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:rsidR="006718F0" w:rsidRPr="002B61D9" w:rsidRDefault="006718F0">
      <w:pPr>
        <w:pStyle w:val="1"/>
        <w:kinsoku w:val="0"/>
        <w:overflowPunct w:val="0"/>
        <w:spacing w:line="278" w:lineRule="auto"/>
        <w:ind w:left="4601" w:hanging="3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(สำหรับตำแหน่งประเภทบริหารท้องถิ่น และอำนวยการท้องถิ่น)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FD00CC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4.1pt;margin-top:5pt;width:541.15pt;height:44.5pt;z-index:251613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 w:rsidP="004878A8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ตุลาคม     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31  มีนาคม 25..</w:t>
                        </w:r>
                      </w:p>
                    </w:tc>
                  </w:tr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Default="006718F0">
                  <w:pPr>
                    <w:pStyle w:val="a3"/>
                    <w:kinsoku w:val="0"/>
                    <w:overflowPunct w:val="0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FD00C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">
            <v:shape id="Freeform 5" o:spid="_x0000_s1028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G38gA&#10;AADdAAAADwAAAGRycy9kb3ducmV2LnhtbESPzW7CMBCE75V4B2uReisO0FYQMIhW6g+HHhKQ4LiK&#10;lyTCXke2C2mfvq5UqcfR7Hyzs1z31ogL+dA6VjAeZSCIK6dbrhXsdy93MxAhIms0jknBFwVYrwY3&#10;S8y1u3JBlzLWIkE45KigibHLpQxVQxbDyHXEyTs5bzEm6WupPV4T3Bo5ybJHabHl1NBgR88NVefy&#10;06Y3yqfiPH/1hTlu99/Tj8OhJ/Om1O2w3yxAROrj//Ff+l0rmEwf7uF3TUK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Xcbf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</v:shape>
            <v:shape id="Text Box 6" o:spid="_x0000_s1029" type="#_x0000_t202" style="position:absolute;width:12085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xUMYA&#10;AADdAAAADwAAAGRycy9kb3ducmV2LnhtbESPQWvCQBSE70L/w/KE3nSjRbHRVaRYEIRijIcen9ln&#10;sph9G7NbTf99tyB4HGbmG2ax6mwtbtR641jBaJiAIC6cNlwqOOafgxkIH5A11o5JwS95WC1fegtM&#10;tbtzRrdDKEWEsE9RQRVCk0rpi4os+qFriKN3dq3FEGVbSt3iPcJtLcdJMpUWDceFChv6qKi4HH6s&#10;gvU3Zxtz/Trts3Nm8vw94d30otRrv1vPQQTqwjP8aG+1gvHbZ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xU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๗๐)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FD00CC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">
            <v:shape id="Freeform 8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eP8YA&#10;AADdAAAADwAAAGRycy9kb3ducmV2LnhtbESPQWsCMRSE70L/Q3hCb5poaZGtUWylWPBiVZTeHpvX&#10;7NLNy7KJu+u/N0Khx2FmvmHmy95VoqUmlJ41TMYKBHHuTclWw/HwMZqBCBHZYOWZNFwpwHLxMJhj&#10;ZnzHX9TuoxUJwiFDDUWMdSZlyAtyGMa+Jk7ej28cxiQbK02DXYK7Sk6VepEOS04LBdb0XlD+u784&#10;DcGq3abd+vP3qbPldtau36Jaa/047FevICL18T/81/40GqZPzxO4v0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XeP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9" o:spid="_x0000_s1032" type="#_x0000_t202" style="position:absolute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pJMYA&#10;AADdAAAADwAAAGRycy9kb3ducmV2LnhtbESPQWvCQBSE70L/w/IK3nTTSKVNXUWKglCQxvTg8Zl9&#10;JovZt2l21fjvXaHQ4zAz3zCzRW8bcaHOG8cKXsYJCOLSacOVgp9iPXoD4QOyxsYxKbiRh8X8aTDD&#10;TLsr53TZhUpECPsMFdQhtJmUvqzJoh+7ljh6R9dZDFF2ldQdXiPcNjJNkqm0aDgu1NjSZ03laXe2&#10;CpZ7zlfmd3v4zo+5KYr3hL+mJ6WGz/3yA0SgPvyH/9obrSCdvKb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ppJ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๓๐)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FD00C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">
            <v:shape id="Freeform 11" o:spid="_x0000_s1034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yL8MA&#10;AADdAAAADwAAAGRycy9kb3ducmV2LnhtbERPz2vCMBS+D/wfwhvsIppaZbjOKCIMdKdNBT0+mmdT&#10;1ryUJNbqX78cBjt+fL8Xq942oiMfascKJuMMBHHpdM2VguPhYzQHESKyxsYxKbhTgNVy8LTAQrsb&#10;f1O3j5VIIRwKVGBibAspQ2nIYhi7ljhxF+ctxgR9JbXHWwq3jcyz7FVarDk1GGxpY6j82V+tAn05&#10;+frcf3X5cHL/bOTpsDNvD6Venvv1O4hIffwX/7m3WkE+naW56U1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HyL8MAAADdAAAADwAAAAAAAAAAAAAAAACYAgAAZHJzL2Rv&#10;d25yZXYueG1sUEsFBgAAAAAEAAQA9QAAAIgDAAAAAA==&#10;" path="m,120l9,73,35,35,73,9,120,,11985,r46,9l12069,35r26,38l12105,120r,480l12095,646r-26,38l12031,710r-46,10l120,720,73,710,35,684,9,646,,600,,120xe" filled="f" strokeweight="2pt">
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</v:shape>
            <v:shape id="Text Box 12" o:spid="_x0000_s1035" type="#_x0000_t202" style="position:absolute;width:12145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tiMYA&#10;AADdAAAADwAAAGRycy9kb3ducmV2LnhtbESPQWvCQBSE7wX/w/KE3upGW0Sjq4goCIXSGA8en9ln&#10;sph9G7Orpv++Wyh4HGbmG2a+7Gwt7tR641jBcJCAIC6cNlwqOOTbtwkIH5A11o5JwQ95WC56L3NM&#10;tXtwRvd9KEWEsE9RQRVCk0rpi4os+oFriKN3dq3FEGVbSt3iI8JtLUdJMpYWDceFChtaV1Rc9jer&#10;YHXkbGOuX6fv7JyZPJ8m/Dm+KPXa71YzEIG68Az/t3dawej9Yw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ti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76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265" w:line="361" w:lineRule="exact"/>
        <w:ind w:left="132" w:right="11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3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>
      <w:pPr>
        <w:pStyle w:val="a3"/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ินกับชื่อ-นามสกุล..............................................................................ต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:rsidR="006718F0" w:rsidRPr="002B61D9" w:rsidRDefault="006718F0">
      <w:pPr>
        <w:pStyle w:val="a3"/>
        <w:kinsoku w:val="0"/>
        <w:overflowPunct w:val="0"/>
        <w:spacing w:before="1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FD00CC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 w:rsidRPr="00FD00CC">
        <w:rPr>
          <w:rFonts w:ascii="TH SarabunIT๙" w:hAnsi="TH SarabunIT๙" w:cs="TH SarabunIT๙"/>
          <w:noProof/>
        </w:rPr>
        <w:pict>
          <v:group id="Group 13" o:spid="_x0000_s1036" style="position:absolute;margin-left:47.7pt;margin-top:9.3pt;width:604.25pt;height:35.75pt;z-index:251614720;mso-wrap-distance-left:0;mso-wrap-distance-right:0;mso-position-horizontal-relative:page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" o:allowincell="f">
            <v:shape id="Freeform 14" o:spid="_x0000_s1037" style="position:absolute;left:974;top:206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O4cYA&#10;AADdAAAADwAAAGRycy9kb3ducmV2LnhtbESPQWsCMRSE7wX/Q3gFb5rU2iJbo7QVUfDS2lLx9ti8&#10;Zhc3L8sm7q7/3hSEHoeZ+YaZL3tXiZaaUHrW8DBWIIhzb0q2Gr6/1qMZiBCRDVaeScOFAiwXg7s5&#10;ZsZ3/EntPlqRIBwy1FDEWGdShrwgh2Hsa+Lk/frGYUyysdI02CW4q+REqWfpsOS0UGBN7wXlp/3Z&#10;aQhWfWzanT8cfzpb7mbt6i2qldbD+/71BUSkPv6Hb+2t0TB5nD7B3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dO4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5" o:spid="_x0000_s1038" type="#_x0000_t202" style="position:absolute;left:954;top:187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5+sYA&#10;AADdAAAADwAAAGRycy9kb3ducmV2LnhtbESPQWvCQBSE74X+h+UVvNVNVUKbuooUBUGQxvTg8Zl9&#10;JovZt2l21fjvXaHQ4zAz3zDTeW8bcaHOG8cK3oYJCOLSacOVgp9i9foOwgdkjY1jUnAjD/PZ89MU&#10;M+2unNNlFyoRIewzVFCH0GZS+rImi37oWuLoHV1nMUTZVVJ3eI1w28hRkqTSouG4UGNLXzWVp93Z&#10;KljsOV+a3+3hOz/mpig+Et6kJ6UGL/3iE0SgPvyH/9prrWA0nq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j5+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FD00CC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 w:rsidRPr="00FD00CC">
        <w:rPr>
          <w:rFonts w:ascii="TH SarabunIT๙" w:hAnsi="TH SarabunIT๙" w:cs="TH SarabunIT๙"/>
          <w:noProof/>
        </w:rPr>
        <w:pict>
          <v:group id="Group 16" o:spid="_x0000_s1039" style="position:absolute;margin-left:41.5pt;margin-top:13.35pt;width:604.25pt;height:35.75pt;z-index:251615744;mso-wrap-distance-left:0;mso-wrap-distance-right:0;mso-position-horizontal-relative:page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eBVw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" o:allowincell="f">
            <v:shape id="Freeform 17" o:spid="_x0000_s1040" style="position:absolute;left:850;top:287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WlcYA&#10;AADdAAAADwAAAGRycy9kb3ducmV2LnhtbESPQWsCMRSE70L/Q3iF3jTpthTZGsVWigUv1pYWb4/N&#10;M7u4eVk2cXf990YoeBxm5htmthhcLTpqQ+VZw+NEgSAuvKnYavj5/hhPQYSIbLD2TBrOFGAxvxvN&#10;MDe+5y/qdtGKBOGQo4YyxiaXMhQlOQwT3xAn7+BbhzHJ1krTYp/grpaZUi/SYcVpocSG3ksqjruT&#10;0xCs2q67jf/b//a22ky71VtUK60f7oflK4hIQ7yF/9ufRkP29JzB9U1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7Wl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8" o:spid="_x0000_s1041" type="#_x0000_t202" style="position:absolute;left:831;top:267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aYsYA&#10;AADdAAAADwAAAGRycy9kb3ducmV2LnhtbESPQWvCQBSE7wX/w/IEb3WjFtHoKiIVCoXSGA8en9ln&#10;sph9m2a3Gv+9Wyh4HGbmG2a57mwtrtR641jBaJiAIC6cNlwqOOS71xkIH5A11o5JwZ08rFe9lyWm&#10;2t04o+s+lCJC2KeooAqhSaX0RUUW/dA1xNE7u9ZiiLItpW7xFuG2luMkmUqLhuNChQ1tKyou+1+r&#10;YHPk7N38fJ2+s3Nm8nye8Of0otSg320WIAJ14Rn+b39oBePJ2w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9aY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6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FE09EC" w:rsidRDefault="00FD00C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">
            <v:shape id="Freeform 20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tKMcA&#10;AADdAAAADwAAAGRycy9kb3ducmV2LnhtbESPT2vCQBTE74V+h+UJvdVNDJYaXUVbSj3Ugv8O3p7Z&#10;ZzY0+zZktyb99l2h0OMwM79hZove1uJKra8cK0iHCQjiwumKSwWH/dvjMwgfkDXWjknBD3lYzO/v&#10;Zphr1/GWrrtQighhn6MCE0KTS+kLQxb90DXE0bu41mKIsi2lbrGLcFvLUZI8SYsVxwWDDb0YKr52&#10;31bBpmRaHd0my5rUvHefH+PXc3pS6mHQL6cgAvXhP/zXXmsFoyybwO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LSjHAAAA3QAAAA8AAAAAAAAAAAAAAAAAmAIAAGRy&#10;cy9kb3ducmV2LnhtbFBLBQYAAAAABAAEAPUAAACMAwAAAAA=&#10;" path="m,112l8,68,32,32,68,8,112,,11962,r44,8l12042,32r24,36l12075,112r,450l12066,606r-24,36l12006,666r-44,9l112,675,68,666,32,642,8,606,,562,,112xe" filled="f" strokeweight="2pt">
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</v:shape>
            <v:shape id="Text Box 21" o:spid="_x0000_s1044" type="#_x0000_t202" style="position:absolute;width:1211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3EFcMA&#10;AADdAAAADwAAAGRycy9kb3ducmV2LnhtbERPz2vCMBS+C/sfwht403QqsnVGkaEgCMO2O+z41jzb&#10;YPNSm6j1v18OgseP7/di1dtGXKnzxrGCt3ECgrh02nCl4KfYjt5B+ICssXFMCu7kYbV8GSww1e7G&#10;GV3zUIkYwj5FBXUIbSqlL2uy6MeuJY7c0XUWQ4RdJXWHtxhuGzlJkrm0aDg21NjSV03lKb9YBetf&#10;zjbm/P13yI6ZKYqPhPfzk1LD1379CSJQH57ih3unFUyms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3EFcMAAADdAAAADwAAAAAAAAAAAAAAAACYAgAAZHJzL2Rv&#10;d25yZXYueG1sUEsFBgAAAAAEAAQA9QAAAIg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FD00CC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 w:rsidRPr="00FD00CC">
        <w:rPr>
          <w:rFonts w:ascii="TH SarabunIT๙" w:hAnsi="TH SarabunIT๙" w:cs="TH SarabunIT๙"/>
          <w:noProof/>
        </w:rPr>
        <w:pict>
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" o:allowincell="f">
            <v:shape id="Freeform 23" o:spid="_x0000_s1046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VZ8YA&#10;AADdAAAADwAAAGRycy9kb3ducmV2LnhtbESPW2sCMRSE3wv+h3CEvtWsF8SuRqlWwTdvhb6ebo6b&#10;tZuTZRN19dc3BcHHYWa+YSazxpbiQrUvHCvodhIQxJnTBecKvg6rtxEIH5A1lo5JwY08zKatlwmm&#10;2l15R5d9yEWEsE9RgQmhSqX0mSGLvuMq4ugdXW0xRFnnUtd4jXBbyl6SDKXFguOCwYoWhrLf/dlG&#10;Cn1+b5aD9+RkmnJ0nv8ctsfTXanXdvMxBhGoCc/wo73WCnr9/hD+38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+VZ8YAAADd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</v:shape>
            <v:shape id="Text Box 24" o:spid="_x0000_s1047" type="#_x0000_t202" style="position:absolute;left:831;top:231;width:1208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vHMYA&#10;AADdAAAADwAAAGRycy9kb3ducmV2LnhtbESPQWvCQBSE7wX/w/IEb3WjgtXoKiIVCgVpjAePz+wz&#10;Wcy+TbNbTf+9Wyh4HGbmG2a57mwtbtR641jBaJiAIC6cNlwqOOa71xkIH5A11o5JwS95WK96L0tM&#10;tbtzRrdDKEWEsE9RQRVCk0rpi4os+qFriKN3ca3FEGVbSt3iPcJtLcdJMpUWDceFChvaVlRcDz9W&#10;webE2bv53p+/sktm8nye8Of0qtSg320WIAJ14Rn+b39oBePJ5A3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IvH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94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  <w:r w:rsidRPr="00FD00CC">
        <w:rPr>
          <w:rFonts w:ascii="TH SarabunIT๙" w:hAnsi="TH SarabunIT๙" w:cs="TH SarabunIT๙"/>
          <w:noProof/>
        </w:rPr>
        <w:pict>
          <v:shape id="Text Box 25" o:spid="_x0000_s1048" type="#_x0000_t202" style="position:absolute;margin-left:42.6pt;margin-top:63.1pt;width:751.45pt;height:163.85pt;z-index:2516177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" o:allowincell="f" filled="f" strokeweight=".48pt">
            <v:textbox inset="0,0,0,0">
              <w:txbxContent>
                <w:p w:rsidR="006718F0" w:rsidRPr="00FE09EC" w:rsidRDefault="006718F0">
                  <w:pPr>
                    <w:pStyle w:val="a5"/>
                    <w:numPr>
                      <w:ilvl w:val="0"/>
                      <w:numId w:val="26"/>
                    </w:numPr>
                    <w:tabs>
                      <w:tab w:val="left" w:pos="461"/>
                    </w:tabs>
                    <w:kinsoku w:val="0"/>
                    <w:overflowPunct w:val="0"/>
                    <w:spacing w:line="278" w:lineRule="exact"/>
                    <w:ind w:hanging="35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เห็นชอบกับผลคะแนนของผู้ประเมิน</w:t>
                  </w:r>
                </w:p>
                <w:p w:rsidR="006718F0" w:rsidRPr="00FE09EC" w:rsidRDefault="006718F0">
                  <w:pPr>
                    <w:pStyle w:val="a5"/>
                    <w:numPr>
                      <w:ilvl w:val="0"/>
                      <w:numId w:val="26"/>
                    </w:numPr>
                    <w:tabs>
                      <w:tab w:val="left" w:pos="464"/>
                    </w:tabs>
                    <w:kinsoku w:val="0"/>
                    <w:overflowPunct w:val="0"/>
                    <w:ind w:left="463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  <w:spacing w:val="-1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347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434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472" w:right="4673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line="360" w:lineRule="exact"/>
                    <w:ind w:left="5472" w:right="4649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FD00C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">
            <v:shape id="Freeform 27" o:spid="_x0000_s105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UkMUA&#10;AADdAAAADwAAAGRycy9kb3ducmV2LnhtbESPUUsDMRCE3wX/Q1jBF2lz3mFpz6ZFLKJPgm1/wPZ2&#10;ezm8bI4ktmd/vREEH4eZ+YZZrkfXqxOH2HkxcD8tQLE0njppDex3L5M5qJhQCHsvbOCbI6xX11dL&#10;rMmf5YNP29SqDJFYowGb0lBrHRvLDuPUDyzZO/rgMGUZWk0Bzxnuel0WxUw77CQvWBz42XLzuf1y&#10;Bmixea2Os+7ykOid0uFuE8hejLm9GZ8eQSUe03/4r/1GBsqqKuH3TX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dSQxQAAAN0AAAAPAAAAAAAAAAAAAAAAAJgCAABkcnMv&#10;ZG93bnJldi54bWxQSwUGAAAAAAQABAD1AAAAigMAAAAA&#10;" path="m,125l9,76,36,36,76,9,125,,11935,r48,9l12023,36r27,40l12060,125r,500l12050,673r-27,40l11983,740r-48,10l125,750,76,740,36,713,9,673,,625,,125xe" filled="f" strokeweight="2pt">
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</v:shape>
            <v:shape id="Text Box 28" o:spid="_x0000_s1051" type="#_x0000_t202" style="position:absolute;width:1210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pH8UA&#10;AADdAAAADwAAAGRycy9kb3ducmV2LnhtbESPQWvCQBSE7wX/w/KE3upGA9JGVxFRKBSKMR48PrPP&#10;ZDH7NmZXTf99Vyj0OMzMN8x82dtG3KnzxrGC8SgBQVw6bbhScCi2b+8gfEDW2DgmBT/kYbkYvMwx&#10;0+7BOd33oRIRwj5DBXUIbSalL2uy6EeuJY7e2XUWQ5RdJXWHjwi3jZwkyVRaNBwXamxpXVN52d+s&#10;gtWR8425fp92+Tk3RfGR8Nf0otTrsF/NQATqw3/4r/2pFUzSNIXn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Skf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FD00CC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 w:rsidRPr="00FD00CC">
        <w:rPr>
          <w:rFonts w:ascii="TH SarabunIT๙" w:hAnsi="TH SarabunIT๙" w:cs="TH SarabunIT๙"/>
          <w:noProof/>
        </w:rPr>
        <w:pict>
          <v:shape id="Text Box 29" o:spid="_x0000_s1052" type="#_x0000_t202" style="position:absolute;margin-left:42.6pt;margin-top:15.05pt;width:751.45pt;height:200.1pt;z-index:2516188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" o:allowincell="f" filled="f" strokeweight=".48pt">
            <v:textbox inset="0,0,0,0">
              <w:txbxContent>
                <w:p w:rsidR="006718F0" w:rsidRPr="00FE09EC" w:rsidRDefault="006718F0" w:rsidP="004878A8">
                  <w:pPr>
                    <w:pStyle w:val="a5"/>
                    <w:tabs>
                      <w:tab w:val="left" w:pos="461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firstLine="0"/>
                    <w:rPr>
                      <w:rFonts w:ascii="TH SarabunIT๙" w:eastAsia="Arial Unicode MS" w:hAnsi="TH SarabunIT๙" w:cs="TH SarabunIT๙"/>
                      <w:w w:val="99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เห็</w:t>
                  </w:r>
                  <w:r w:rsidRPr="00FE09EC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น</w:t>
                  </w: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ช</w:t>
                  </w:r>
                  <w:r w:rsidRPr="00FE09EC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อ</w:t>
                  </w: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บกั</w:t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w w:val="99"/>
                      <w:sz w:val="32"/>
                      <w:szCs w:val="32"/>
                      <w:cs/>
                    </w:rPr>
                    <w:t>บ</w:t>
                  </w: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ผลค</w:t>
                  </w:r>
                  <w:r w:rsidRPr="00FE09EC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ะ</w:t>
                  </w: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แน</w:t>
                  </w:r>
                  <w:r w:rsidRPr="00FE09EC">
                    <w:rPr>
                      <w:rFonts w:ascii="TH SarabunIT๙" w:hAnsi="TH SarabunIT๙" w:cs="TH SarabunIT๙"/>
                      <w:spacing w:val="1"/>
                      <w:w w:val="99"/>
                      <w:sz w:val="32"/>
                      <w:szCs w:val="32"/>
                      <w:cs/>
                    </w:rPr>
                    <w:t>น</w:t>
                  </w: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ของ</w:t>
                  </w:r>
                  <w:r w:rsidRPr="00FE09EC">
                    <w:rPr>
                      <w:rFonts w:ascii="TH SarabunIT๙" w:hAnsi="TH SarabunIT๙" w:cs="TH SarabunIT๙"/>
                      <w:w w:val="88"/>
                      <w:sz w:val="32"/>
                      <w:szCs w:val="32"/>
                      <w:cs/>
                    </w:rPr>
                    <w:t></w:t>
                  </w: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ผู้ประเ</w:t>
                  </w:r>
                  <w:r w:rsidRPr="00FE09EC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ม</w:t>
                  </w: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ินตามส่วนที่4</w:t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หรือ</w:t>
                  </w:r>
                  <w:r w:rsidRPr="00FE09EC">
                    <w:rPr>
                      <w:rFonts w:ascii="TH SarabunIT๙" w:hAnsi="TH SarabunIT๙" w:cs="TH SarabunIT๙"/>
                      <w:w w:val="88"/>
                      <w:sz w:val="32"/>
                      <w:szCs w:val="32"/>
                      <w:cs/>
                    </w:rPr>
                    <w:t></w:t>
                  </w: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ผู้บังคับบัญชาเหนื</w:t>
                  </w:r>
                  <w:r w:rsidRPr="00FE09EC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อ</w:t>
                  </w: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ขึ้นไปตามส่วนที่7</w:t>
                  </w:r>
                </w:p>
                <w:p w:rsidR="006718F0" w:rsidRPr="00FE09EC" w:rsidRDefault="006718F0" w:rsidP="004878A8">
                  <w:pPr>
                    <w:pStyle w:val="a5"/>
                    <w:tabs>
                      <w:tab w:val="left" w:pos="464"/>
                    </w:tabs>
                    <w:kinsoku w:val="0"/>
                    <w:overflowPunct w:val="0"/>
                    <w:ind w:left="142" w:right="4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 xml:space="preserve">      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1"/>
                    <w:ind w:left="3492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1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1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1"/>
                    <w:ind w:left="5295" w:right="4847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 xml:space="preserve">ตำแหน่ง ปลัด อบจ./ปลัดเทศบาล/ปลัด อบต. </w:t>
                  </w:r>
                  <w:r w:rsidRPr="00FE09EC">
                    <w:rPr>
                      <w:rFonts w:ascii="TH SarabunIT๙" w:hAnsi="TH SarabunIT๙" w:cs="TH SarabunIT๙"/>
                      <w:w w:val="95"/>
                      <w:cs/>
                    </w:rPr>
                    <w:t xml:space="preserve">ประธานกรรมการกลั่นกรองการประเมินผลการปฏิบัติงานฯ 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  <w:r w:rsidRPr="00FD00CC">
        <w:rPr>
          <w:rFonts w:ascii="TH SarabunIT๙" w:hAnsi="TH SarabunIT๙" w:cs="TH SarabunIT๙"/>
          <w:noProof/>
        </w:rPr>
        <w:pict>
          <v:group id="Group 30" o:spid="_x0000_s1053" style="position:absolute;margin-left:41.5pt;margin-top:228.75pt;width:603.5pt;height:39.5pt;z-index:251619840;mso-wrap-distance-left:0;mso-wrap-distance-right:0;mso-position-horizontal-relative:page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BfUgZPTQYAAFcYAAAOAAAAAAAAAAAAAAAAAC4CAABkcnMvZTJvRG9jLnhtbFBLAQItABQABgAI&#10;AAAAIQDkANkF4gAAAAsBAAAPAAAAAAAAAAAAAAAAAKcIAABkcnMvZG93bnJldi54bWxQSwUGAAAA&#10;AAQABADzAAAAtgkAAAAA&#10;" o:allowincell="f">
            <v:shape id="Freeform 31" o:spid="_x0000_s1054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ZbcIA&#10;AADdAAAADwAAAGRycy9kb3ducmV2LnhtbERPTYvCMBC9C/sfwgh7EU2tIKUaRYRdelpR9+DehmZs&#10;i82kJNF2/705CB4f73u9HUwrHuR8Y1nBfJaAIC6tbrhS8Hv+mmYgfEDW2FomBf/kYbv5GK0x17bn&#10;Iz1OoRIxhH2OCuoQulxKX9Zk0M9sRxy5q3UGQ4SuktphH8NNK9MkWUqDDceGGjva11TeTnej4JAl&#10;t8NkuOzl91/riiL0u59LpdTneNitQAQawlv8chdaQbpI49z4Jj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Flt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</v:shape>
            <v:shape id="Text Box 32" o:spid="_x0000_s1055" type="#_x0000_t202" style="position:absolute;left:831;top:4575;width:1207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IK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el7Oo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Igo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92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ผลการพิจารณาของนายก อบจ./นายกเทศมนตรี/นายก อบต.</w:t>
                    </w:r>
                  </w:p>
                </w:txbxContent>
              </v:textbox>
            </v:shape>
            <w10:wrap type="topAndBottom" anchorx="page"/>
          </v:group>
        </w:pict>
      </w:r>
      <w:r w:rsidRPr="00FD00CC">
        <w:rPr>
          <w:rFonts w:ascii="TH SarabunIT๙" w:hAnsi="TH SarabunIT๙" w:cs="TH SarabunIT๙"/>
          <w:noProof/>
        </w:rPr>
        <w:pict>
          <v:shape id="Text Box 33" o:spid="_x0000_s1056" type="#_x0000_t202" style="position:absolute;margin-left:42.6pt;margin-top:278.5pt;width:751.45pt;height:178.85pt;z-index:2516208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" o:allowincell="f" filled="f" strokeweight=".48pt">
            <v:textbox inset="0,0,0,0">
              <w:txbxContent>
                <w:p w:rsidR="006718F0" w:rsidRPr="00FE09EC" w:rsidRDefault="006718F0">
                  <w:pPr>
                    <w:pStyle w:val="a5"/>
                    <w:numPr>
                      <w:ilvl w:val="0"/>
                      <w:numId w:val="24"/>
                    </w:numPr>
                    <w:tabs>
                      <w:tab w:val="left" w:pos="461"/>
                    </w:tabs>
                    <w:kinsoku w:val="0"/>
                    <w:overflowPunct w:val="0"/>
                    <w:spacing w:line="313" w:lineRule="exact"/>
                    <w:ind w:hanging="35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</w:r>
                </w:p>
                <w:p w:rsidR="006718F0" w:rsidRPr="00FE09EC" w:rsidRDefault="006718F0">
                  <w:pPr>
                    <w:pStyle w:val="a5"/>
                    <w:numPr>
                      <w:ilvl w:val="0"/>
                      <w:numId w:val="24"/>
                    </w:numPr>
                    <w:tabs>
                      <w:tab w:val="left" w:pos="464"/>
                    </w:tabs>
                    <w:kinsoku w:val="0"/>
                    <w:overflowPunct w:val="0"/>
                    <w:spacing w:line="495" w:lineRule="exact"/>
                    <w:ind w:left="463" w:right="4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2.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3838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7"/>
                    <w:ind w:left="5472" w:right="4786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7"/>
                    <w:ind w:left="5775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ตำแหน่ง นายก อบจ./นายกเทศมนตรี/นายก อบต.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65"/>
                    <w:ind w:left="5472" w:right="4929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:rsidR="006718F0" w:rsidRPr="002B61D9" w:rsidRDefault="006718F0">
      <w:pPr>
        <w:pStyle w:val="1"/>
        <w:kinsoku w:val="0"/>
        <w:overflowPunct w:val="0"/>
        <w:spacing w:line="278" w:lineRule="auto"/>
        <w:ind w:left="55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FD00CC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35" o:spid="_x0000_s1057" type="#_x0000_t202" style="position:absolute;left:0;text-align:left;margin-left:184.1pt;margin-top:5pt;width:300.75pt;height:36.7pt;z-index:251621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qbtQIAALU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ตุลาคม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31  มีนาคม 25..</w:t>
                        </w:r>
                      </w:p>
                    </w:tc>
                  </w:tr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Default="006718F0">
                  <w:pPr>
                    <w:pStyle w:val="a3"/>
                    <w:kinsoku w:val="0"/>
                    <w:overflowPunct w:val="0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FD00C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36" o:spid="_x0000_s1058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">
            <v:shape id="Freeform 37" o:spid="_x0000_s1059" style="position:absolute;left:20;top:20;width:12060;height:615;visibility:visible;mso-wrap-style:square;v-text-anchor:top" coordsize="1206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QbcUA&#10;AADdAAAADwAAAGRycy9kb3ducmV2LnhtbESPT4vCMBTE7wt+h/CEva2pVUS6RtHdCp4E/yF7ezRv&#10;27LNS2iyWr+9EQSPw8z8hpktOtOIC7W+tqxgOEhAEBdW11wqOB7WH1MQPiBrbCyTght5WMx7bzPM&#10;tL3yji77UIoIYZ+hgioEl0npi4oM+oF1xNH7ta3BEGVbSt3iNcJNI9MkmUiDNceFCh19VVT87f+N&#10;Asrd9pznP7VbncfLzem0+/bUKfXe75afIAJ14RV+tjdaQTpKR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BtxQAAAN0AAAAPAAAAAAAAAAAAAAAAAJgCAABkcnMv&#10;ZG93bnJldi54bWxQSwUGAAAAAAQABAD1AAAAigMAAAAA&#10;" path="m,102l8,62,30,30,62,8,102,,11957,r40,8l12030,30r21,32l12060,102r,410l12051,552r-21,33l11997,606r-40,9l102,615,62,606,30,585,8,552,,512,,102xe" filled="f" strokeweight="2pt">
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</v:shape>
            <v:shape id="Text Box 38" o:spid="_x0000_s1060" type="#_x0000_t202" style="position:absolute;width:12100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nt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CdpK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nt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๗๐)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FD00CC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39" o:spid="_x0000_s1061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">
            <v:shape id="Freeform 40" o:spid="_x0000_s1062" style="position:absolute;left:20;top:20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0fsQA&#10;AADdAAAADwAAAGRycy9kb3ducmV2LnhtbERPTWvCQBC9C/0PyxR6kbppBCkxayiBtvFotBRv0+w0&#10;Cc3OhuzWRH+9exA8Pt53mk2mEycaXGtZwcsiAkFcWd1yreCwf39+BeE8ssbOMik4k4Ns8zBLMdF2&#10;5B2dSl+LEMIuQQWN930ipasaMugWticO3K8dDPoAh1rqAccQbjoZR9FKGmw5NDTYU95Q9Vf+GwWj&#10;n9f5T3Gh47b8vnx9Wiz2Hyulnh6ntzUIT5O/i2/uQiuIl3H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dH7EAAAA3QAAAA8AAAAAAAAAAAAAAAAAmAIAAGRycy9k&#10;b3ducmV2LnhtbFBLBQYAAAAABAAEAPUAAACJAwAAAAA=&#10;" path="m,112l8,68,32,32,68,8,112,,11947,r44,8l12027,32r24,36l12060,112r,450l12051,606r-24,36l11991,666r-44,9l112,675,68,666,32,642,8,606,,562,,112xe" filled="f" strokeweight="2pt">
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</v:shape>
            <v:shape id="Text Box 41" o:spid="_x0000_s1063" type="#_x0000_t202" style="position:absolute;width:1210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EL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l7O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oQu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๓๐)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FD00C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43" o:spid="_x0000_s1064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">
            <v:shape id="Freeform 44" o:spid="_x0000_s1065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qxMQA&#10;AADdAAAADwAAAGRycy9kb3ducmV2LnhtbESP0YrCMBRE34X9h3AX9k1TFVSqUdyVRX0Q2bofcEmu&#10;bbG5KU2s9e+NIPg4zMwZZrHqbCVaanzpWMFwkIAg1s6UnCv4P/32ZyB8QDZYOSYFd/KwWn70Fpga&#10;d+M/arOQiwhhn6KCIoQ6ldLrgiz6gauJo3d2jcUQZZNL0+Atwm0lR0kykRZLjgsF1vRTkL5kV6vg&#10;1G5cfv+uDnveTjI3G/NR661SX5/deg4iUBfe4Vd7ZxSMxsMp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KsTEAAAA3QAAAA8AAAAAAAAAAAAAAAAAmAIAAGRycy9k&#10;b3ducmV2LnhtbFBLBQYAAAAABAAEAPUAAACJAwAAAAA=&#10;" path="m,120l9,73,35,35,73,9,120,,11970,r46,9l12054,35r26,38l12090,120r,480l12080,646r-26,38l12016,710r-46,10l120,720,73,710,35,684,9,646,,600,,120xe" filled="f" strokeweight="2pt">
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</v:shape>
            <v:shape id="Text Box 45" o:spid="_x0000_s1066" type="#_x0000_t202" style="position:absolute;width:12130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nDsQA&#10;AADdAAAADwAAAGRycy9kb3ducmV2LnhtbERPz2vCMBS+C/4P4Qm7aaoD0dpYythgMBir3WHHZ/Pa&#10;BpuXrsm0+++Xw8Djx/c7yyfbiyuN3jhWsF4lIIhrpw23Cj6rl+UOhA/IGnvHpOCXPOTH+SzDVLsb&#10;l3Q9hVbEEPYpKuhCGFIpfd2RRb9yA3HkGjdaDBGOrdQj3mK47eUmSbbSouHY0OFATx3Vl9OPVVB8&#10;cflsvt/PH2VTmqraJ/y2vSj1sJiKA4hAU7iL/92vWsHmcR3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5w7EAAAA3QAAAA8AAAAAAAAAAAAAAAAAmAIAAGRycy9k&#10;b3ducmV2LnhtbFBLBQYAAAAABAAEAPUAAACJAwAAAAA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77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 xml:space="preserve">ซึ่งต่อไปนี้จะเรียกว่า ผู้ประเมินผู้ประเมิน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FD00CC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 w:rsidRPr="00FD00CC">
        <w:rPr>
          <w:rFonts w:ascii="TH SarabunIT๙" w:hAnsi="TH SarabunIT๙" w:cs="TH SarabunIT๙"/>
          <w:noProof/>
        </w:rPr>
        <w:pict>
          <v:group id="Group 47" o:spid="_x0000_s1067" style="position:absolute;margin-left:47.75pt;margin-top:9.3pt;width:606.5pt;height:35.75pt;z-index:251622912;mso-wrap-distance-left:0;mso-wrap-distance-right:0;mso-position-horizontal-relative:page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0ncT70kG&#10;AABUGAAADgAAAAAAAAAAAAAAAAAuAgAAZHJzL2Uyb0RvYy54bWxQSwECLQAUAAYACAAAACEAmNsc&#10;it4AAAAJAQAADwAAAAAAAAAAAAAAAACjCAAAZHJzL2Rvd25yZXYueG1sUEsFBgAAAAAEAAQA8wAA&#10;AK4JAAAAAA==&#10;" o:allowincell="f">
            <v:shape id="Freeform 48" o:spid="_x0000_s1068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</v:shape>
            <v:shape id="Text Box 49" o:spid="_x0000_s1069" type="#_x0000_t202" style="position:absolute;left:955;top:187;width:1213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16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9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FD00CC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 w:rsidRPr="00FD00CC">
        <w:rPr>
          <w:rFonts w:ascii="TH SarabunIT๙" w:hAnsi="TH SarabunIT๙" w:cs="TH SarabunIT๙"/>
          <w:noProof/>
        </w:rPr>
        <w:pict>
          <v:group id="Group 50" o:spid="_x0000_s1070" style="position:absolute;margin-left:41.5pt;margin-top:12.6pt;width:606.5pt;height:35.75pt;z-index:251623936;mso-wrap-distance-left:0;mso-wrap-distance-right:0;mso-position-horizontal-relative:page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agPAYAAFQ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" o:allowincell="f">
            <v:shape id="Freeform 51" o:spid="_x0000_s1071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</v:shape>
            <v:shape id="Text Box 52" o:spid="_x0000_s1072" type="#_x0000_t202" style="position:absolute;left:831;top:252;width:1213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FD00C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53" o:spid="_x0000_s1073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">
            <v:shape id="Freeform 54" o:spid="_x0000_s1074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CDsQA&#10;AADdAAAADwAAAGRycy9kb3ducmV2LnhtbERPy2rCQBTdC/2H4Rbc6SSGlhIdpbaIXahQH4vubjO3&#10;mWDmTsiMJv59ZyG4PJz3bNHbWlyp9ZVjBek4AUFcOF1xqeB4WI3eQPiArLF2TApu5GExfxrMMNeu&#10;42+67kMpYgj7HBWYEJpcSl8YsujHriGO3J9rLYYI21LqFrsYbms5SZJXabHi2GCwoQ9DxXl/sQq2&#10;JdPy5LZZ1qRm3e02L5+/6Y9Sw+f+fQoiUB8e4rv7SyuYZEmcG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g7EAAAA3Q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</v:shape>
            <v:shape id="Text Box 55" o:spid="_x0000_s1075" type="#_x0000_t202" style="position:absolute;width:1211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USMUA&#10;AADdAAAADwAAAGRycy9kb3ducmV2LnhtbESPQWsCMRSE70L/Q3iF3jSpBdGtUaQoCEJx3R56fN08&#10;d4Obl+0m6vrvG0HocZiZb5j5sneNuFAXrGcNryMFgrj0xnKl4avYDKcgQkQ22HgmDTcKsFw8DeaY&#10;GX/lnC6HWIkE4ZChhjrGNpMylDU5DCPfEifv6DuHMcmukqbDa4K7Ro6VmkiHltNCjS191FSeDmen&#10;YfXN+dr+fv7s82Nui2KmeDc5af3y3K/eQUTq43/40d4aDeM3NYP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dRIxQAAAN0AAAAPAAAAAAAAAAAAAAAAAJgCAABkcnMv&#10;ZG93bnJldi54bWxQSwUGAAAAAAQABAD1AAAAig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FD00CC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 w:rsidRPr="00FD00CC">
        <w:rPr>
          <w:rFonts w:ascii="TH SarabunIT๙" w:hAnsi="TH SarabunIT๙" w:cs="TH SarabunIT๙"/>
          <w:noProof/>
        </w:rPr>
        <w:pict>
          <v:group id="Group 56" o:spid="_x0000_s1076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" o:allowincell="f">
            <v:shape id="Freeform 57" o:spid="_x0000_s1077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</v:shape>
            <v:shape id="Text Box 58" o:spid="_x0000_s1078" type="#_x0000_t202" style="position:absolute;left:831;top:231;width:1213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4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  <w:r w:rsidRPr="00FD00CC">
        <w:rPr>
          <w:rFonts w:ascii="TH SarabunIT๙" w:hAnsi="TH SarabunIT๙" w:cs="TH SarabunIT๙"/>
          <w:noProof/>
        </w:rPr>
        <w:pict>
          <v:shape id="Text Box 59" o:spid="_x0000_s1079" type="#_x0000_t202" style="position:absolute;margin-left:42.6pt;margin-top:63.1pt;width:751.45pt;height:163.85pt;z-index:25162598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" o:allowincell="f" filled="f" strokeweight=".48pt">
            <v:textbox inset="0,0,0,0">
              <w:txbxContent>
                <w:p w:rsidR="006718F0" w:rsidRPr="0010769B" w:rsidRDefault="006718F0">
                  <w:pPr>
                    <w:pStyle w:val="a5"/>
                    <w:numPr>
                      <w:ilvl w:val="0"/>
                      <w:numId w:val="19"/>
                    </w:numPr>
                    <w:tabs>
                      <w:tab w:val="left" w:pos="461"/>
                    </w:tabs>
                    <w:kinsoku w:val="0"/>
                    <w:overflowPunct w:val="0"/>
                    <w:spacing w:line="278" w:lineRule="exact"/>
                    <w:ind w:hanging="35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เห็นชอบกับผลคะแนนของผู้ประเมิน</w:t>
                  </w:r>
                </w:p>
                <w:p w:rsidR="006718F0" w:rsidRPr="0010769B" w:rsidRDefault="006718F0">
                  <w:pPr>
                    <w:pStyle w:val="a5"/>
                    <w:numPr>
                      <w:ilvl w:val="0"/>
                      <w:numId w:val="19"/>
                    </w:numPr>
                    <w:tabs>
                      <w:tab w:val="left" w:pos="464"/>
                    </w:tabs>
                    <w:kinsoku w:val="0"/>
                    <w:overflowPunct w:val="0"/>
                    <w:ind w:left="463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34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428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472" w:right="465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0" w:lineRule="exact"/>
                    <w:ind w:left="5472" w:right="465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FD00C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60" o:spid="_x0000_s1080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">
            <v:shape id="Freeform 61" o:spid="_x0000_s1081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1x8cA&#10;AADdAAAADwAAAGRycy9kb3ducmV2LnhtbESP3WrCQBSE74W+w3IKvRHdjYKU6BraQmnBKtaf+0P2&#10;mIRmz4bsRtM+vVsQvBxm5htmkfW2FmdqfeVYQzJWIIhzZyouNBz276NnED4gG6wdk4Zf8pAtHwYL&#10;TI278Dedd6EQEcI+RQ1lCE0qpc9LsujHriGO3sm1FkOUbSFNi5cIt7WcKDWTFiuOCyU29FZS/rPr&#10;rIbuyx+G29d1dRxuaLVV3d/Hut5r/fTYv8xBBOrDPXxrfxoNk6lK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vdcfHAAAA3QAAAA8AAAAAAAAAAAAAAAAAmAIAAGRy&#10;cy9kb3ducmV2LnhtbFBLBQYAAAAABAAEAPUAAACMAwAAAAA=&#10;" path="m,125l9,76,36,36,76,9,125,,11950,r48,9l12038,36r27,40l12075,125r,500l12065,673r-27,40l11998,740r-48,10l125,750,76,740,36,713,9,673,,625,,125xe" filled="f" strokeweight="2pt">
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</v:shape>
            <v:shape id="Text Box 62" o:spid="_x0000_s1082" type="#_x0000_t202" style="position:absolute;width:1211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GOcYA&#10;AADdAAAADwAAAGRycy9kb3ducmV2LnhtbESPQWsCMRSE70L/Q3iF3jRxC9KuRpGiIBSK6/bQ4+vm&#10;uRvcvGw3Ubf/vhEKHoeZ+YZZrAbXigv1wXrWMJ0oEMSVN5ZrDZ/ldvwCIkRkg61n0vBLAVbLh9EC&#10;c+OvXNDlEGuRIBxy1NDE2OVShqohh2HiO+LkHX3vMCbZ19L0eE1w18pMqZl0aDktNNjRW0PV6XB2&#10;GtZfXGzsz8f3vjgWtixfFb/PTlo/PQ7rOYhIQ7yH/9s7oyF7Vh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GOc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3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8คว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มเห็นของ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ค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ณะกร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กลั่นกรองกา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ประเมิ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1"/>
                        <w:sz w:val="36"/>
                        <w:szCs w:val="36"/>
                        <w:cs/>
                      </w:rPr>
                      <w:t>น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ผลการปฏิบัติงานของข้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ราชการห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ือพนักงานส่วนท้อง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ถ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154"/>
                        <w:sz w:val="36"/>
                        <w:szCs w:val="36"/>
                        <w:cs/>
                      </w:rPr>
                      <w:t>น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ิ่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FD00CC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 w:rsidRPr="00FD00CC">
        <w:rPr>
          <w:rFonts w:ascii="TH SarabunIT๙" w:hAnsi="TH SarabunIT๙" w:cs="TH SarabunIT๙"/>
          <w:noProof/>
        </w:rPr>
        <w:pict>
          <v:shape id="Text Box 63" o:spid="_x0000_s1083" type="#_x0000_t202" style="position:absolute;margin-left:42.6pt;margin-top:15pt;width:751.45pt;height:200.1pt;z-index:251627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" o:allowincell="f" filled="f" strokeweight=".48pt">
            <v:textbox inset="0,0,0,0">
              <w:txbxContent>
                <w:p w:rsidR="006718F0" w:rsidRPr="0010769B" w:rsidRDefault="006718F0" w:rsidP="00792530">
                  <w:pPr>
                    <w:pStyle w:val="a5"/>
                    <w:tabs>
                      <w:tab w:val="left" w:pos="461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firstLine="0"/>
                    <w:rPr>
                      <w:rFonts w:ascii="TH SarabunIT๙" w:eastAsia="Arial Unicode MS" w:hAnsi="TH SarabunIT๙" w:cs="TH SarabunIT๙"/>
                      <w:w w:val="99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เห็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น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ช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อ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บกั</w:t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w w:val="99"/>
                      <w:sz w:val="32"/>
                      <w:szCs w:val="32"/>
                      <w:cs/>
                    </w:rPr>
                    <w:t>บ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ผลค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ะ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แน</w:t>
                  </w:r>
                  <w:r w:rsidRPr="0010769B">
                    <w:rPr>
                      <w:rFonts w:ascii="TH SarabunIT๙" w:hAnsi="TH SarabunIT๙" w:cs="TH SarabunIT๙"/>
                      <w:spacing w:val="1"/>
                      <w:w w:val="99"/>
                      <w:sz w:val="32"/>
                      <w:szCs w:val="32"/>
                      <w:cs/>
                    </w:rPr>
                    <w:t>น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ของ</w:t>
                  </w:r>
                  <w:r w:rsidRPr="0010769B">
                    <w:rPr>
                      <w:rFonts w:ascii="TH SarabunIT๙" w:hAnsi="TH SarabunIT๙" w:cs="TH SarabunIT๙"/>
                      <w:w w:val="88"/>
                      <w:sz w:val="32"/>
                      <w:szCs w:val="32"/>
                      <w:cs/>
                    </w:rPr>
                    <w:t>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ผู้ประเ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ม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ินตามส่วนที่4</w:t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หรือ</w:t>
                  </w:r>
                  <w:r w:rsidRPr="0010769B">
                    <w:rPr>
                      <w:rFonts w:ascii="TH SarabunIT๙" w:hAnsi="TH SarabunIT๙" w:cs="TH SarabunIT๙"/>
                      <w:w w:val="88"/>
                      <w:sz w:val="32"/>
                      <w:szCs w:val="32"/>
                      <w:cs/>
                    </w:rPr>
                    <w:t>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ผู้บังคับบัญชาเหนื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อ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ขึ้นไปตามส่วนที่7</w:t>
                  </w:r>
                </w:p>
                <w:p w:rsidR="006718F0" w:rsidRPr="0010769B" w:rsidRDefault="006718F0" w:rsidP="00792530">
                  <w:pPr>
                    <w:pStyle w:val="a5"/>
                    <w:tabs>
                      <w:tab w:val="left" w:pos="464"/>
                    </w:tabs>
                    <w:kinsoku w:val="0"/>
                    <w:overflowPunct w:val="0"/>
                    <w:ind w:left="463" w:right="4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  <w:spacing w:val="-1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 xml:space="preserve">    2.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3492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295" w:right="4847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 xml:space="preserve">ตำแหน่ง ปลัด อบจ./ปลัดเทศบาล/ปลัด อบต. </w:t>
                  </w:r>
                  <w:r w:rsidRPr="0010769B">
                    <w:rPr>
                      <w:rFonts w:ascii="TH SarabunIT๙" w:hAnsi="TH SarabunIT๙" w:cs="TH SarabunIT๙"/>
                      <w:w w:val="95"/>
                      <w:cs/>
                    </w:rPr>
                    <w:t xml:space="preserve">ประธานกรรมการกลั่นกรองการประเมินผลการปฏิบัติงานฯ 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  <w:r w:rsidRPr="00FD00CC">
        <w:rPr>
          <w:rFonts w:ascii="TH SarabunIT๙" w:hAnsi="TH SarabunIT๙" w:cs="TH SarabunIT๙"/>
          <w:noProof/>
        </w:rPr>
        <w:pict>
          <v:group id="Group 64" o:spid="_x0000_s1084" style="position:absolute;margin-left:41.5pt;margin-top:227.2pt;width:607.25pt;height:39.5pt;z-index:251628032;mso-wrap-distance-left:0;mso-wrap-distance-right:0;mso-position-horizontal-relative:page" coordorigin="830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" o:allowincell="f">
            <v:shape id="Freeform 65" o:spid="_x0000_s1085" style="position:absolute;left:850;top:4564;width:12105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</v:shape>
            <v:shape id="Text Box 66" o:spid="_x0000_s1086" type="#_x0000_t202" style="position:absolute;left:831;top:4544;width:1214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ผลการพิจารณาของนายก อบจ./นายกเทศมนตรี/นายก อบต.</w:t>
                    </w:r>
                  </w:p>
                </w:txbxContent>
              </v:textbox>
            </v:shape>
            <w10:wrap type="topAndBottom" anchorx="page"/>
          </v:group>
        </w:pict>
      </w:r>
      <w:r w:rsidRPr="00FD00CC">
        <w:rPr>
          <w:rFonts w:ascii="TH SarabunIT๙" w:hAnsi="TH SarabunIT๙" w:cs="TH SarabunIT๙"/>
          <w:noProof/>
        </w:rPr>
        <w:pict>
          <v:shape id="Text Box 67" o:spid="_x0000_s1087" type="#_x0000_t202" style="position:absolute;margin-left:42.6pt;margin-top:278.45pt;width:751.45pt;height:178.85pt;z-index:251629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" o:allowincell="f" filled="f" strokeweight=".48pt">
            <v:textbox inset="0,0,0,0">
              <w:txbxContent>
                <w:p w:rsidR="006718F0" w:rsidRPr="0010769B" w:rsidRDefault="006718F0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461"/>
                    </w:tabs>
                    <w:kinsoku w:val="0"/>
                    <w:overflowPunct w:val="0"/>
                    <w:spacing w:line="313" w:lineRule="exact"/>
                    <w:ind w:hanging="35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</w:r>
                </w:p>
                <w:p w:rsidR="006718F0" w:rsidRPr="0010769B" w:rsidRDefault="006718F0">
                  <w:pPr>
                    <w:pStyle w:val="a5"/>
                    <w:numPr>
                      <w:ilvl w:val="0"/>
                      <w:numId w:val="17"/>
                    </w:numPr>
                    <w:tabs>
                      <w:tab w:val="left" w:pos="464"/>
                    </w:tabs>
                    <w:kinsoku w:val="0"/>
                    <w:overflowPunct w:val="0"/>
                    <w:spacing w:line="495" w:lineRule="exact"/>
                    <w:ind w:left="463" w:right="4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3837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7"/>
                    <w:ind w:left="5472" w:right="4786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7"/>
                    <w:ind w:left="5775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ตำแหน่ง นายก อบจ./นายกเทศมนตรี/นายก อบต.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65"/>
                    <w:ind w:left="5472" w:right="492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6718F0">
      <w:pPr>
        <w:pStyle w:val="1"/>
        <w:kinsoku w:val="0"/>
        <w:overflowPunct w:val="0"/>
        <w:spacing w:before="89" w:line="278" w:lineRule="auto"/>
        <w:ind w:left="4430" w:hanging="149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(สำหรับข้าราชการบรรจุใหม่ หรืออยู่ระหว่างทดลองปฏิบัติราชการ)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FD00CC">
      <w:pPr>
        <w:pStyle w:val="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69" o:spid="_x0000_s1088" type="#_x0000_t202" style="position:absolute;left:0;text-align:left;margin-left:184.1pt;margin-top:5.05pt;width:300.75pt;height:36.7pt;z-index:251630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x+tQIAALUFAAAOAAAAZHJzL2Uyb0RvYy54bWysVNtunDAQfa/Uf7D8TriEJY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10769B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ตุลาคม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31  มีนาคม 25..</w:t>
                        </w:r>
                      </w:p>
                    </w:tc>
                  </w:tr>
                  <w:tr w:rsidR="006718F0" w:rsidRPr="0010769B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10769B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Pr="006718F0" w:rsidRDefault="006718F0">
                  <w:pPr>
                    <w:pStyle w:val="a3"/>
                    <w:kinsoku w:val="0"/>
                    <w:overflowPunct w:val="0"/>
                    <w:rPr>
                      <w:rFonts w:ascii="TH SarabunIT?" w:hAnsi="TH SarabunIT?" w:cs="TH SarabunIT?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10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FD00C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0" o:spid="_x0000_s1089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">
            <v:shape id="Freeform 71" o:spid="_x0000_s1090" style="position:absolute;left:20;top:20;width:12015;height:615;visibility:visible;mso-wrap-style:square;v-text-anchor:top" coordsize="1201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KPsMA&#10;AADdAAAADwAAAGRycy9kb3ducmV2LnhtbESPQWsCMRSE7wX/Q3hCbzXbIKXdGqWISk8tWr0/Ns/d&#10;pZuXkETN/vumUOhxmJlvmMUq20FcKcTesYbHWQWCuHGm51bD8Wv78AwiJmSDg2PSMFKE1XJyt8Da&#10;uBvv6XpIrSgQjjVq6FLytZSx6chinDlPXLyzCxZTkaGVJuCtwO0gVVU9SYs9l4UOPa07ar4PF6sh&#10;J+XD58dm7renXdjtx77K51Hr+2l+ewWRKKf/8F/73WhQ6kXB75vy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5KPsMAAADdAAAADwAAAAAAAAAAAAAAAACYAgAAZHJzL2Rv&#10;d25yZXYueG1sUEsFBgAAAAAEAAQA9QAAAIgDAAAAAA==&#10;" path="m,102l8,62,30,30,62,8,102,,11912,r40,8l11985,30r21,32l12015,102r,410l12006,552r-21,33l11952,606r-40,9l102,615,62,606,30,585,8,552,,512,,102xe" filled="f" strokeweight="2pt">
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</v:shape>
            <v:shape id="Text Box 72" o:spid="_x0000_s1091" type="#_x0000_t202" style="position:absolute;width:12055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5u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Wk6fY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nm4xQAAAN0AAAAPAAAAAAAAAAAAAAAAAJgCAABkcnMv&#10;ZG93bnJldi54bWxQSwUGAAAAAAQABAD1AAAAig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๕๐)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FD00CC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3" o:spid="_x0000_s1092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">
            <v:shape id="Freeform 74" o:spid="_x0000_s1093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x48YA&#10;AADdAAAADwAAAGRycy9kb3ducmV2LnhtbESPQWvCQBSE74L/YXlCb7prDiWmrlIrpQUvaktLb4/s&#10;6yY0+zZkt0n6711B6HGYmW+Y9XZ0jeipC7VnDcuFAkFcelOz1fD+9jzPQYSIbLDxTBr+KMB2M52s&#10;sTB+4BP152hFgnAoUEMVY1tIGcqKHIaFb4mT9+07hzHJzkrT4ZDgrpGZUvfSYc1pocKWnioqf86/&#10;TkOw6vjSH/zn18dg60Pe73dR7bW+m42PDyAijfE/fGu/Gg1Zlq/g+iY9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Lx4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75" o:spid="_x0000_s1094" type="#_x0000_t202" style="position:absolute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nz8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3B/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OfPwgAAAN0AAAAPAAAAAAAAAAAAAAAAAJgCAABkcnMvZG93&#10;bnJldi54bWxQSwUGAAAAAAQABAD1AAAAhw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๕๐)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FD00C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7" o:spid="_x0000_s1095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">
            <v:shape id="Freeform 78" o:spid="_x0000_s1096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RcUA&#10;AADdAAAADwAAAGRycy9kb3ducmV2LnhtbESP3WrCQBSE7wu+w3IE7+rGCCFEV/GHor0opbEPcNg9&#10;JsHs2ZDdxvj2bqHQy2FmvmHW29G2YqDeN44VLOYJCGLtTMOVgu/L22sOwgdkg61jUvAgD9vN5GWN&#10;hXF3/qKhDJWIEPYFKqhD6Aopva7Jop+7jjh6V9dbDFH2lTQ93iPctjJNkkxabDgu1NjRoSZ9K3+s&#10;gstwdNVj33688ykrXb7kT61PSs2m424FItAY/sN/7bNRkKZ5Br9v4hO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VFxQAAAN0AAAAPAAAAAAAAAAAAAAAAAJgCAABkcnMv&#10;ZG93bnJldi54bWxQSwUGAAAAAAQABAD1AAAAigMAAAAA&#10;" path="m,120l9,73,35,35,73,9,120,,11970,r46,9l12054,35r26,38l12090,120r,480l12080,646r-26,38l12016,710r-46,10l120,720,73,710,35,684,9,646,,600,,120xe" filled="f" strokeweight="2pt">
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</v:shape>
            <v:shape id="Text Box 79" o:spid="_x0000_s1097" type="#_x0000_t202" style="position:absolute;width:12130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ZsYA&#10;AADdAAAADwAAAGRycy9kb3ducmV2LnhtbESPT2vCQBTE7wW/w/IK3uqmOfgnuoqIBaEgjemhx2f2&#10;mSxm38bsVtNv3xUEj8PM/IZZrHrbiCt13jhW8D5KQBCXThuuFHwXH29TED4ga2wck4I/8rBaDl4W&#10;mGl345yuh1CJCGGfoYI6hDaT0pc1WfQj1xJH7+Q6iyHKrpK6w1uE20amSTKWFg3HhRpb2tRUng+/&#10;VsH6h/OtueyPX/kpN0UxS/hzfFZq+Nqv5yAC9eEZfrR3WkGaTidwfx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pZs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77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 xml:space="preserve">ซึ่งต่อไปนี้จะเรียกว่า ผู้ประเมินผู้ประเมิน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2B61D9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2B61D9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FD00CC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 w:rsidRPr="00FD00CC">
        <w:rPr>
          <w:rFonts w:ascii="TH SarabunIT๙" w:hAnsi="TH SarabunIT๙" w:cs="TH SarabunIT๙"/>
          <w:noProof/>
        </w:rPr>
        <w:pict>
          <v:group id="Group 81" o:spid="_x0000_s1098" style="position:absolute;margin-left:47.75pt;margin-top:9.3pt;width:605pt;height:35.75pt;z-index:251631104;mso-wrap-distance-left:0;mso-wrap-distance-right:0;mso-position-horizontal-relative:page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" o:allowincell="f">
            <v:shape id="Freeform 82" o:spid="_x0000_s1099" style="position:absolute;left:975;top:206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6rsYA&#10;AADdAAAADwAAAGRycy9kb3ducmV2LnhtbESPQWvCQBSE7wX/w/KEXopuTEEkuooI2vTYWBFvz+wz&#10;CWbfhuzWpP76riD0OMzMN8xi1Zta3Kh1lWUFk3EEgji3uuJCwfd+O5qBcB5ZY22ZFPySg9Vy8LLA&#10;RNuOv+iW+UIECLsEFZTeN4mULi/JoBvbhjh4F9sa9EG2hdQtdgFuahlH0VQarDgslNjQpqT8mv0Y&#10;BZ1/Kzbn9E6nz+x4P3xYTPe7qVKvw349B+Gp9//hZzvVCuJ49g6P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W6rsYAAADdAAAADwAAAAAAAAAAAAAAAACYAgAAZHJz&#10;L2Rvd25yZXYueG1sUEsFBgAAAAAEAAQA9QAAAIsDAAAAAA==&#10;" path="m,112l8,68,32,32,68,8,112,,11947,r44,8l12027,32r24,36l12060,112r,450l12051,606r-24,36l11991,666r-44,9l112,675,68,666,32,642,8,606,,562,,112xe" filled="f" strokeweight="2pt">
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</v:shape>
            <v:shape id="Text Box 83" o:spid="_x0000_s1100" type="#_x0000_t202" style="position:absolute;left:955;top:187;width:1210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3EcYA&#10;AADdAAAADwAAAGRycy9kb3ducmV2LnhtbESPQWvCQBSE74L/YXmF3nTTIGKjGxGxIBRKY3ro8Zl9&#10;SRazb2N2q+m/7xYKPQ4z8w2z2Y62EzcavHGs4GmegCCunDbcKPgoX2YrED4ga+wck4Jv8rDNp5MN&#10;ZtrduaDbKTQiQthnqKANoc+k9FVLFv3c9cTRq91gMUQ5NFIPeI9w28k0SZbSouG40GJP+5aqy+nL&#10;Kth9cnEw17fze1EXpiyfE35dXpR6fBh3axCBxvAf/msftYI0XS3g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53Ec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16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  <w:sectPr w:rsidR="006718F0" w:rsidRPr="002B61D9">
          <w:headerReference w:type="default" r:id="rId11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56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3"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2B61D9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2B61D9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3"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22" w:line="52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</w:tr>
      <w:tr w:rsidR="006718F0" w:rsidRPr="002B61D9">
        <w:trPr>
          <w:trHeight w:val="160"/>
        </w:trPr>
        <w:tc>
          <w:tcPr>
            <w:tcW w:w="378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</w:tc>
      </w:tr>
      <w:tr w:rsidR="006718F0" w:rsidRPr="002B61D9">
        <w:trPr>
          <w:trHeight w:val="450"/>
        </w:trPr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4"/>
              <w:ind w:left="83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4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34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2B61D9">
        <w:trPr>
          <w:trHeight w:val="24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37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</w:tc>
      </w:tr>
      <w:tr w:rsidR="006718F0" w:rsidRPr="002B61D9">
        <w:trPr>
          <w:trHeight w:val="450"/>
        </w:trPr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3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3"/>
              <w:ind w:left="4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56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FD00CC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 w:rsidRPr="00FD00CC">
        <w:rPr>
          <w:rFonts w:ascii="TH SarabunIT๙" w:hAnsi="TH SarabunIT๙" w:cs="TH SarabunIT๙"/>
          <w:noProof/>
        </w:rPr>
        <w:pict>
          <v:group id="Group 84" o:spid="_x0000_s1101" style="position:absolute;margin-left:41.5pt;margin-top:12.7pt;width:598.25pt;height:35.75pt;z-index:251632128;mso-wrap-distance-left:0;mso-wrap-distance-right:0;mso-position-horizontal-relative:page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" o:allowincell="f">
            <v:shape id="Freeform 85" o:spid="_x0000_s1102" style="position:absolute;left:850;top:274;width:11925;height:675;visibility:visible;mso-wrap-style:square;v-text-anchor:top" coordsize="1192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N3cEA&#10;AADdAAAADwAAAGRycy9kb3ducmV2LnhtbERPS2vCQBC+F/oflin0phtzKJq6iggFKXhofJyH7JiE&#10;Zmfj7mjiv3cPhR4/vvdyPbpO3SnE1rOB2TQDRVx523Jt4Hj4msxBRUG22HkmAw+KsF69viyxsH7g&#10;H7qXUqsUwrFAA41IX2gdq4YcxqnviRN38cGhJBhqbQMOKdx1Os+yD+2w5dTQYE/bhqrf8uYMLK7b&#10;/e50lj672LDHUr6HW7ga8/42bj5BCY3yL/5z76yBPJ+n/elNegJ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/zd3BAAAA3QAAAA8AAAAAAAAAAAAAAAAAmAIAAGRycy9kb3du&#10;cmV2LnhtbFBLBQYAAAAABAAEAPUAAACGAwAAAAA=&#10;" path="m,112l8,68,32,32,68,8,112,,11812,r44,8l11892,32r24,36l11925,112r,450l11916,606r-24,36l11856,666r-44,9l112,675,68,666,32,642,8,606,,562,,112xe" filled="f" strokeweight="2pt">
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</v:shape>
            <v:shape id="Text Box 86" o:spid="_x0000_s1103" type="#_x0000_t202" style="position:absolute;left:831;top:255;width:1196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UicUA&#10;AADdAAAADwAAAGRycy9kb3ducmV2LnhtbESPQWvCQBSE7wX/w/IEb3VjDqLRVUQUBKE0pocen9ln&#10;sph9G7Orpv++Wyh4HGbmG2a57m0jHtR541jBZJyAIC6dNlwp+Cr27zMQPiBrbByTgh/ysF4N3paY&#10;affknB6nUIkIYZ+hgjqENpPSlzVZ9GPXEkfv4jqLIcqukrrDZ4TbRqZJMpUWDceFGlva1lReT3er&#10;YPPN+c7cPs6f+SU3RTFP+Di9KjUa9psFiEB9eIX/2wetIE1nE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dSJxQAAAN0AAAAPAAAAAAAAAAAAAAAAAJgCAABkcnMv&#10;ZG93bnJldi54bWxQSwUGAAAAAAQABAD1AAAAigMAAAAA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:rsidR="006718F0" w:rsidRPr="002B61D9" w:rsidRDefault="00FD00C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87" o:spid="_x0000_s1104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">
            <v:shape id="Freeform 88" o:spid="_x0000_s1105" style="position:absolute;left:20;top:20;width:12000;height:675;visibility:visible;mso-wrap-style:square;v-text-anchor:top" coordsize="1200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72MQA&#10;AADdAAAADwAAAGRycy9kb3ducmV2LnhtbESPQWvCQBSE7wX/w/KE3urGHLREV1FBEEFKY8DrI/tM&#10;YrJvw+6q6b93C4Ueh5n5hlmuB9OJBznfWFYwnSQgiEurG64UFOf9xycIH5A1dpZJwQ95WK9Gb0vM&#10;tH3yNz3yUIkIYZ+hgjqEPpPSlzUZ9BPbE0fvap3BEKWrpHb4jHDTyTRJZtJgw3Ghxp52NZVtfjcK&#10;vvKbSwvXbg/WXXahaHF/uh+Veh8PmwWIQEP4D/+1D1pBms7n8PsmP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e9jEAAAA3QAAAA8AAAAAAAAAAAAAAAAAmAIAAGRycy9k&#10;b3ducmV2LnhtbFBLBQYAAAAABAAEAPUAAACJAwAAAAA=&#10;" path="m,112l8,68,32,32,68,8,112,,11887,r44,8l11967,32r24,36l12000,112r,450l11991,606r-24,36l11931,666r-44,9l112,675,68,666,32,642,8,606,,562,,112xe" filled="f" strokeweight="2pt">
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</v:shape>
            <v:shape id="Text Box 89" o:spid="_x0000_s1106" type="#_x0000_t202" style="position:absolute;width:12040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NM8MA&#10;AADdAAAADwAAAGRycy9kb3ducmV2LnhtbERPz2vCMBS+C/4P4Qm7aWoP6qqpyFAYDMZqd9jxrXlt&#10;g81L12Ta/ffmMPD48f3e7UfbiSsN3jhWsFwkIIgrpw03Cj7L03wDwgdkjZ1jUvBHHvb5dLLDTLsb&#10;F3Q9h0bEEPYZKmhD6DMpfdWSRb9wPXHkajdYDBEOjdQD3mK47WSaJCtp0XBsaLGnl5aqy/nXKjh8&#10;cXE0P+/fH0VdmLJ8TvhtdVHqaTYetiACjeEh/ne/agVpuo5z45v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NM8MAAADdAAAADwAAAAAAAAAAAAAAAACYAgAAZHJzL2Rv&#10;d25yZXYueG1sUEsFBgAAAAAEAAQA9QAAAIg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055"/>
        <w:gridCol w:w="5057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FD00CC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 w:rsidRPr="00FD00CC">
        <w:rPr>
          <w:rFonts w:ascii="TH SarabunIT๙" w:hAnsi="TH SarabunIT๙" w:cs="TH SarabunIT๙"/>
          <w:noProof/>
        </w:rPr>
        <w:pict>
          <v:group id="Group 90" o:spid="_x0000_s1107" style="position:absolute;margin-left:41.5pt;margin-top:9.5pt;width:603.5pt;height:39.5pt;z-index:251633152;mso-wrap-distance-left:0;mso-wrap-distance-right:0;mso-position-horizontal-relative:page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" o:allowincell="f">
            <v:shape id="Freeform 91" o:spid="_x0000_s1108" style="position:absolute;left:850;top:21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z6MYA&#10;AADdAAAADwAAAGRycy9kb3ducmV2LnhtbESPT4vCMBTE7wt+h/AEL4umW0SlGkWEXXpa8c9Bb4/m&#10;2Rabl5Jkbf32G2Fhj8PM/IZZbXrTiAc5X1tW8DFJQBAXVtdcKjifPscLED4ga2wsk4InedisB28r&#10;zLTt+ECPYyhFhLDPUEEVQptJ6YuKDPqJbYmjd7POYIjSlVI77CLcNDJNkpk0WHNcqLClXUXF/fhj&#10;FOwXyX3/3l928uvauDwP3fb7Uio1GvbbJYhAffgP/7VzrSBN51N4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Nz6MYAAADdAAAADwAAAAAAAAAAAAAAAACYAgAAZHJz&#10;L2Rvd25yZXYueG1sUEsFBgAAAAAEAAQA9QAAAIsDAAAAAA==&#10;" path="m,125l9,76,36,36,76,9,125,,11905,r48,9l11993,36r27,40l12030,125r,499l12020,673r-27,40l11953,740r-48,9l125,749,76,740,36,713,9,673,,624,,125xe" filled="f" strokeweight="2pt">
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</v:shape>
            <v:shape id="Text Box 92" o:spid="_x0000_s1109" type="#_x0000_t202" style="position:absolute;left:831;top:190;width:1207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ircYA&#10;AADdAAAADwAAAGRycy9kb3ducmV2LnhtbESPQWvCQBSE74X+h+UVvNVNA2qbuooUBUGQxvTg8Zl9&#10;JovZt2l21fjv3YLQ4zAz3zDTeW8bcaHOG8cK3oYJCOLSacOVgp9i9foOwgdkjY1jUnAjD/PZ89MU&#10;M+2unNNlFyoRIewzVFCH0GZS+rImi37oWuLoHV1nMUTZVVJ3eI1w28g0ScbSouG4UGNLXzWVp93Z&#10;KljsOV+a3+3hOz/mpig+Et6MT0oNXvrFJ4hAffgPP9prrSBNJy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eirc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3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  <w:r w:rsidRPr="00FD00CC">
        <w:rPr>
          <w:rFonts w:ascii="TH SarabunIT๙" w:hAnsi="TH SarabunIT๙" w:cs="TH SarabunIT๙"/>
          <w:noProof/>
        </w:rPr>
        <w:pict>
          <v:shape id="Text Box 93" o:spid="_x0000_s1110" type="#_x0000_t202" style="position:absolute;margin-left:42.6pt;margin-top:61.15pt;width:751.45pt;height:163.85pt;z-index:2516341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" o:allowincell="f" filled="f" strokeweight=".48pt">
            <v:textbox inset="0,0,0,0">
              <w:txbxContent>
                <w:p w:rsidR="006718F0" w:rsidRPr="0010769B" w:rsidRDefault="006718F0">
                  <w:pPr>
                    <w:pStyle w:val="a5"/>
                    <w:numPr>
                      <w:ilvl w:val="0"/>
                      <w:numId w:val="12"/>
                    </w:numPr>
                    <w:tabs>
                      <w:tab w:val="left" w:pos="461"/>
                    </w:tabs>
                    <w:kinsoku w:val="0"/>
                    <w:overflowPunct w:val="0"/>
                    <w:spacing w:line="278" w:lineRule="exact"/>
                    <w:ind w:hanging="357"/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เห็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น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ช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อ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บกั</w:t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w w:val="99"/>
                      <w:sz w:val="32"/>
                      <w:szCs w:val="32"/>
                      <w:cs/>
                    </w:rPr>
                    <w:t>บ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ผลค</w:t>
                  </w:r>
                  <w:r w:rsidRPr="0010769B">
                    <w:rPr>
                      <w:rFonts w:ascii="TH SarabunIT๙" w:hAnsi="TH SarabunIT๙" w:cs="TH SarabunIT๙"/>
                      <w:spacing w:val="-2"/>
                      <w:w w:val="99"/>
                      <w:sz w:val="32"/>
                      <w:szCs w:val="32"/>
                      <w:cs/>
                    </w:rPr>
                    <w:t>ะ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แน</w:t>
                  </w:r>
                  <w:r w:rsidRPr="0010769B">
                    <w:rPr>
                      <w:rFonts w:ascii="TH SarabunIT๙" w:hAnsi="TH SarabunIT๙" w:cs="TH SarabunIT๙"/>
                      <w:spacing w:val="2"/>
                      <w:w w:val="99"/>
                      <w:sz w:val="32"/>
                      <w:szCs w:val="32"/>
                      <w:cs/>
                    </w:rPr>
                    <w:t>น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ของผู้ประเ</w:t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w w:val="99"/>
                      <w:sz w:val="32"/>
                      <w:szCs w:val="32"/>
                      <w:cs/>
                    </w:rPr>
                    <w:t>ม</w:t>
                  </w:r>
                  <w:r w:rsidRPr="0010769B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  <w:cs/>
                    </w:rPr>
                    <w:t>ิน</w:t>
                  </w:r>
                </w:p>
                <w:p w:rsidR="006718F0" w:rsidRPr="0010769B" w:rsidRDefault="006718F0">
                  <w:pPr>
                    <w:pStyle w:val="a5"/>
                    <w:numPr>
                      <w:ilvl w:val="0"/>
                      <w:numId w:val="12"/>
                    </w:numPr>
                    <w:tabs>
                      <w:tab w:val="left" w:pos="464"/>
                    </w:tabs>
                    <w:kinsoku w:val="0"/>
                    <w:overflowPunct w:val="0"/>
                    <w:ind w:left="463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34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6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428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472" w:right="465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472" w:right="465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3"/>
          <w:szCs w:val="23"/>
        </w:rPr>
      </w:pPr>
    </w:p>
    <w:p w:rsidR="006718F0" w:rsidRPr="002B61D9" w:rsidRDefault="00FD00C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94" o:spid="_x0000_s1111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">
            <v:shape id="Freeform 95" o:spid="_x0000_s1112" style="position:absolute;left:20;top:2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68IA&#10;AADdAAAADwAAAGRycy9kb3ducmV2LnhtbERPTYvCMBC9C/sfwgh7EU3tQUs1igi79LSi7sG9Dc3Y&#10;FptJSaLt/ntzEDw+3vd6O5hWPMj5xrKC+SwBQVxa3XCl4Pf8Nc1A+ICssbVMCv7Jw3bzMVpjrm3P&#10;R3qcQiViCPscFdQhdLmUvqzJoJ/ZjjhyV+sMhghdJbXDPoabVqZJspAGG44NNXa0r6m8ne5GwSFL&#10;bofJcNnL77/WFUXodz+XSqnP8bBbgQg0hLf45S60gjRdxv3xTX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HXr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</v:shape>
            <v:shape id="Text Box 96" o:spid="_x0000_s1113" type="#_x0000_t202" style="position:absolute;width:1207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krs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fZ7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krs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8คว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มเห็นของ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ค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ณะกร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มกา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กลั่นกรองกา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ประเมิ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1"/>
                        <w:sz w:val="36"/>
                        <w:szCs w:val="36"/>
                        <w:cs/>
                      </w:rPr>
                      <w:t>น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ผลการปฏิบัติงานของข้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า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ราชการห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ร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ือพนักงานส่วนท้อง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2"/>
                        <w:sz w:val="36"/>
                        <w:szCs w:val="36"/>
                        <w:cs/>
                      </w:rPr>
                      <w:t>ถ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pacing w:val="-154"/>
                        <w:sz w:val="36"/>
                        <w:szCs w:val="36"/>
                        <w:cs/>
                      </w:rPr>
                      <w:t>น</w:t>
                    </w: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ิ่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FD00CC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 w:rsidRPr="00FD00CC">
        <w:rPr>
          <w:rFonts w:ascii="TH SarabunIT๙" w:hAnsi="TH SarabunIT๙" w:cs="TH SarabunIT๙"/>
          <w:noProof/>
        </w:rPr>
        <w:pict>
          <v:shape id="Text Box 97" o:spid="_x0000_s1114" type="#_x0000_t202" style="position:absolute;margin-left:42.6pt;margin-top:9.15pt;width:751.45pt;height:199.95pt;z-index:2516352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" o:allowincell="f" filled="f" strokeweight=".48pt">
            <v:textbox inset="0,0,0,0">
              <w:txbxContent>
                <w:p w:rsidR="006718F0" w:rsidRPr="0010769B" w:rsidRDefault="009F2F77" w:rsidP="009F2F77">
                  <w:pPr>
                    <w:pStyle w:val="a5"/>
                    <w:tabs>
                      <w:tab w:val="left" w:pos="461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firstLine="0"/>
                    <w:rPr>
                      <w:rFonts w:ascii="TH SarabunIT๙" w:eastAsia="Arial Unicode MS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เห็นชอบกับผลคะแนนของ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 ผู้ประเมินตามส่วนที่4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หรือ </w:t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ผู้บังคับบัญชาเหนือขึ้นไป ตามส่วนที่ 7</w:t>
                  </w:r>
                </w:p>
                <w:p w:rsidR="006718F0" w:rsidRPr="0010769B" w:rsidRDefault="009F2F77" w:rsidP="009F2F77">
                  <w:pPr>
                    <w:pStyle w:val="a5"/>
                    <w:tabs>
                      <w:tab w:val="left" w:pos="464"/>
                    </w:tabs>
                    <w:kinsoku w:val="0"/>
                    <w:overflowPunct w:val="0"/>
                    <w:ind w:left="463" w:right="4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 w:rsidR="006718F0"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  <w:spacing w:val="-1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3492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7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364" w:right="4777" w:hanging="110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 xml:space="preserve">ตำแหน่ง ปลัด อบจ./ปลัดเทศบาล/ปลัด อบต. </w:t>
                  </w:r>
                  <w:r w:rsidRPr="0010769B">
                    <w:rPr>
                      <w:rFonts w:ascii="TH SarabunIT๙" w:hAnsi="TH SarabunIT๙" w:cs="TH SarabunIT๙"/>
                      <w:w w:val="95"/>
                      <w:cs/>
                    </w:rPr>
                    <w:t xml:space="preserve">ประธานกรรมการกลั่นกรองการประเมินผลการปฏิบัติงานฯ 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  <w:r w:rsidRPr="00FD00CC">
        <w:rPr>
          <w:rFonts w:ascii="TH SarabunIT๙" w:hAnsi="TH SarabunIT๙" w:cs="TH SarabunIT๙"/>
          <w:noProof/>
        </w:rPr>
        <w:pict>
          <v:group id="Group 98" o:spid="_x0000_s1115" style="position:absolute;margin-left:41.5pt;margin-top:229.65pt;width:599.75pt;height:39.5pt;z-index:251636224;mso-wrap-distance-left:0;mso-wrap-distance-right:0;mso-position-horizontal-relative:page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" o:allowincell="f">
            <v:shape id="Freeform 99" o:spid="_x0000_s1116" style="position:absolute;left:850;top:4613;width:11955;height:750;visibility:visible;mso-wrap-style:square;v-text-anchor:top" coordsize="1195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KV8QA&#10;AADdAAAADwAAAGRycy9kb3ducmV2LnhtbESP0WrCQBRE3wv+w3KFvtWNEUJJXUVFQVEKTfsBl+xt&#10;sjV7N2RXk/69Kwg+DjNzhpkvB9uIK3XeOFYwnSQgiEunDVcKfr53b+8gfEDW2DgmBf/kYbkYvcwx&#10;167nL7oWoRIRwj5HBXUIbS6lL2uy6CeuJY7er+sshii7SuoO+wi3jUyTJJMWDceFGlva1FSei4tV&#10;8Pd56v32MOxmG7M26A/2aItUqdfxsPoAEWgIz/CjvdcK0jTL4P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SlfEAAAA3QAAAA8AAAAAAAAAAAAAAAAAmAIAAGRycy9k&#10;b3ducmV2LnhtbFBLBQYAAAAABAAEAPUAAACJAwAAAAA=&#10;" path="m,125l9,76,36,36,76,9,125,,11830,r48,9l11918,36r27,40l11955,125r,500l11945,673r-27,40l11878,740r-48,10l125,750,76,740,36,713,9,673,,625,,125xe" filled="f" strokeweight="2pt">
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</v:shape>
            <v:shape id="Text Box 100" o:spid="_x0000_s1117" type="#_x0000_t202" style="position:absolute;left:831;top:4593;width:1199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PnMYA&#10;AADdAAAADwAAAGRycy9kb3ducmV2LnhtbESPQWvCQBSE74X+h+UVems25pDa6CoiLQiF0pgePD6z&#10;z2Qx+zZmV03/fbcgeBxm5htmvhxtJy40eONYwSRJQRDXThtuFPxUHy9TED4ga+wck4Jf8rBcPD7M&#10;sdDuyiVdtqEREcK+QAVtCH0hpa9bsugT1xNH7+AGiyHKoZF6wGuE205maZpLi4bjQos9rVuqj9uz&#10;VbDacfluTl/77/JQmqp6S/kzPyr1/DSuZiACjeEevrU3WkGW5a/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PnMYAAADdAAAADwAAAAAAAAAAAAAAAACYAgAAZHJz&#10;L2Rvd25yZXYueG1sUEsFBgAAAAAEAAQA9QAAAIsDAAAAAA==&#10;" filled="f" stroked="f">
              <v:textbox inset="0,0,0,0">
                <w:txbxContent>
                  <w:p w:rsidR="006718F0" w:rsidRPr="0010769B" w:rsidRDefault="006718F0">
                    <w:pPr>
                      <w:pStyle w:val="a3"/>
                      <w:kinsoku w:val="0"/>
                      <w:overflowPunct w:val="0"/>
                      <w:spacing w:before="192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10769B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ผลการพิจารณาของนายก อบจ./นายกเทศมนตรี/นายก อบต.</w:t>
                    </w:r>
                  </w:p>
                </w:txbxContent>
              </v:textbox>
            </v:shape>
            <w10:wrap type="topAndBottom" anchorx="page"/>
          </v:group>
        </w:pict>
      </w:r>
      <w:r w:rsidRPr="00FD00CC">
        <w:rPr>
          <w:rFonts w:ascii="TH SarabunIT๙" w:hAnsi="TH SarabunIT๙" w:cs="TH SarabunIT๙"/>
          <w:noProof/>
        </w:rPr>
        <w:pict>
          <v:shape id="Text Box 101" o:spid="_x0000_s1118" type="#_x0000_t202" style="position:absolute;margin-left:42.85pt;margin-top:284.15pt;width:751.45pt;height:178.85pt;z-index:2516372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" o:allowincell="f" filled="f" strokeweight=".48pt">
            <v:textbox inset="0,0,0,0">
              <w:txbxContent>
                <w:p w:rsidR="006718F0" w:rsidRPr="0010769B" w:rsidRDefault="006718F0">
                  <w:pPr>
                    <w:pStyle w:val="a5"/>
                    <w:numPr>
                      <w:ilvl w:val="0"/>
                      <w:numId w:val="10"/>
                    </w:numPr>
                    <w:tabs>
                      <w:tab w:val="left" w:pos="461"/>
                    </w:tabs>
                    <w:kinsoku w:val="0"/>
                    <w:overflowPunct w:val="0"/>
                    <w:spacing w:line="313" w:lineRule="exact"/>
                    <w:ind w:hanging="35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</w:r>
                </w:p>
                <w:p w:rsidR="006718F0" w:rsidRPr="0010769B" w:rsidRDefault="006718F0">
                  <w:pPr>
                    <w:pStyle w:val="a5"/>
                    <w:numPr>
                      <w:ilvl w:val="0"/>
                      <w:numId w:val="10"/>
                    </w:numPr>
                    <w:tabs>
                      <w:tab w:val="left" w:pos="464"/>
                    </w:tabs>
                    <w:kinsoku w:val="0"/>
                    <w:overflowPunct w:val="0"/>
                    <w:spacing w:line="495" w:lineRule="exact"/>
                    <w:ind w:left="463" w:right="19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076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7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2.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10769B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10769B">
                    <w:rPr>
                      <w:rFonts w:ascii="TH SarabunIT๙" w:hAnsi="TH SarabunIT๙" w:cs="TH SarabunIT๙"/>
                      <w:cs/>
                    </w:rPr>
                    <w:t>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3837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1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8"/>
                    <w:ind w:left="5472" w:right="4802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58"/>
                    <w:ind w:left="5775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ตำแหน่ง นายก อบจ./นายกเทศมนตรี/นายก อบต.</w:t>
                  </w:r>
                </w:p>
                <w:p w:rsidR="006718F0" w:rsidRPr="0010769B" w:rsidRDefault="006718F0">
                  <w:pPr>
                    <w:pStyle w:val="a3"/>
                    <w:kinsoku w:val="0"/>
                    <w:overflowPunct w:val="0"/>
                    <w:spacing w:before="65"/>
                    <w:ind w:left="5472" w:right="4918"/>
                    <w:jc w:val="center"/>
                    <w:rPr>
                      <w:rFonts w:ascii="TH SarabunIT๙" w:hAnsi="TH SarabunIT๙" w:cs="TH SarabunIT๙"/>
                    </w:rPr>
                  </w:pPr>
                  <w:r w:rsidRPr="0010769B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9"/>
          <w:szCs w:val="19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9"/>
          <w:szCs w:val="19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FD00CC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r w:rsidRPr="00FD00CC">
        <w:rPr>
          <w:rFonts w:ascii="TH SarabunIT๙" w:hAnsi="TH SarabunIT๙" w:cs="TH SarabunIT๙"/>
          <w:noProof/>
        </w:rPr>
        <w:pict>
          <v:group id="Group 103" o:spid="_x0000_s5353" style="position:absolute;margin-left:311.75pt;margin-top:323.8pt;width:197.8pt;height:1pt;z-index:-251678208;mso-position-horizontal-relative:page;mso-position-vertical-relative:page" coordorigin="6235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" o:allowincell="f">
            <v:shape id="Freeform 104" o:spid="_x0000_s5422" style="position:absolute;left:624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WWs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NZ8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WW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5" o:spid="_x0000_s5421" style="position:absolute;left:62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ILc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i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LIL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6" o:spid="_x0000_s5420" style="position:absolute;left:63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tts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aQK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5tt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7" o:spid="_x0000_s5419" style="position:absolute;left:64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5xM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XP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fnE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08" o:spid="_x0000_s5418" style="position:absolute;left:64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cX8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1cX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9" o:spid="_x0000_s5417" style="position:absolute;left:652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BOc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YBSQ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ATn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0" o:spid="_x0000_s5416" style="position:absolute;left:65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kos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Akag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ko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1" o:spid="_x0000_s5415" style="position:absolute;left:66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61c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jrV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12" o:spid="_x0000_s5414" style="position:absolute;left:67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fTs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qfT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3" o:spid="_x0000_s5413" style="position:absolute;left:67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HOs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MHO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4" o:spid="_x0000_s5412" style="position:absolute;left:681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io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YkU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io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5" o:spid="_x0000_s5411" style="position:absolute;left:68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81s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zW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16" o:spid="_x0000_s5410" style="position:absolute;left:69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ZT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gSNY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GZT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7" o:spid="_x0000_s5409" style="position:absolute;left:69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NP8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SJin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g0/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18" o:spid="_x0000_s5408" style="position:absolute;left:70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opM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YkU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op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9" o:spid="_x0000_s5407" style="position:absolute;left:710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X5M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X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GX5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0" o:spid="_x0000_s5406" style="position:absolute;left:71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yf8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JHM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TJ/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21" o:spid="_x0000_s5405" style="position:absolute;left:72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sCM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xP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6wI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22" o:spid="_x0000_s5404" style="position:absolute;left:72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Jk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b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MJk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3" o:spid="_x0000_s5403" style="position:absolute;left:73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R58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toC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R5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4" o:spid="_x0000_s5402" style="position:absolute;left:73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0f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49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0f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5" o:spid="_x0000_s5401" style="position:absolute;left:74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qC8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E8Se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oL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26" o:spid="_x0000_s5400" style="position:absolute;left:75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Pk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jj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Pk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7" o:spid="_x0000_s5399" style="position:absolute;left:75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b4s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W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eb4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8" o:spid="_x0000_s5398" style="position:absolute;left:762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+ec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4ls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z55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29" o:spid="_x0000_s5397" style="position:absolute;left:76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dWc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T9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1dW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0" o:spid="_x0000_s5396" style="position:absolute;left:773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4ws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zHU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fjC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31" o:spid="_x0000_s5395" style="position:absolute;left:77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mtcIA&#10;AADdAAAADwAAAGRycy9kb3ducmV2LnhtbERPy4rCMBTdC/MP4QqzkTEdRzpajSIO4mPX6gdcmmtb&#10;bG5KE7X+/UQQPLvDeXHmy87U4katqywr+B5GIIhzqysuFJyOm68JCOeRNdaWScGDHCwXH705Jtre&#10;OaVb5gsRStglqKD0vkmkdHlJBt3QNsRBO9vWoA+0LaRu8R7KTS1HURRLgxWHhRIbWpeUX7KrUbCa&#10;/qXjfTrI9ofB9PccRz8x6a1Sn/1uNQPhqfNv8yu90wpGAfB8E5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2a1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32" o:spid="_x0000_s5394" style="position:absolute;left:785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VT8YA&#10;AADdAAAADwAAAGRycy9kb3ducmV2LnhtbESPQWvCQBSE7wX/w/IEL6VumkBJo6uUUtFbqc2hx2f2&#10;NUmTfRuyaxL/fVcQPA4z8w2z3k6mFQP1rras4HkZgSAurK65VJB/755SEM4ja2wtk4ILOdhuZg9r&#10;zLQd+YuGoy9FgLDLUEHlfZdJ6YqKDLql7YiD92t7gz7IvpS6xzHATSvjKHqRBmsOCxV29F5R0RzP&#10;RsFn+rjfNeePvH1Nhlr/DT/21FilFvPpbQXC0+Tv4Vv7oBXEcZzA9U1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VT8YAAADdAAAADwAAAAAAAAAAAAAAAACYAgAAZHJz&#10;L2Rvd25yZXYueG1sUEsFBgAAAAAEAAQA9QAAAIsDAAAAAA==&#10;" path="m,l29,e" filled="f" strokeweight=".48pt">
              <v:path arrowok="t" o:connecttype="custom" o:connectlocs="0,0;29,0" o:connectangles="0,0"/>
            </v:shape>
            <v:shape id="Freeform 133" o:spid="_x0000_s5393" style="position:absolute;left:79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bWs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cT+D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lta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34" o:spid="_x0000_s5392" style="position:absolute;left:79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+wc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Rx/AF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r+w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35" o:spid="_x0000_s5391" style="position:absolute;left:802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gts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xwn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gt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36" o:spid="_x0000_s5390" style="position:absolute;left:80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FLcUA&#10;AADd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jiOF/D3JjwBu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MUt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37" o:spid="_x0000_s5389" style="position:absolute;left:81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RX8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S5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RX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8" o:spid="_x0000_s5388" style="position:absolute;left:81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0xMUA&#10;AADd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xnMLj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/TE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39" o:spid="_x0000_s5387" style="position:absolute;left:82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LhM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X9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MuE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40" o:spid="_x0000_s5386" style="position:absolute;left:831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uH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fAZ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uH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41" o:spid="_x0000_s5385" style="position:absolute;left:83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waMUA&#10;AADdAAAADwAAAGRycy9kb3ducmV2LnhtbESP0WrCQBRE3wv9h+UWfBHdNJao0VXEIlbfEv2AS/aa&#10;BLN3Q3ar6d+7QsHHYWbOMMt1bxpxo87VlhV8jiMQxIXVNZcKzqfdaAbCeWSNjWVS8EcO1qv3tyWm&#10;2t45o1vuSxEg7FJUUHnfplK6oiKDbmxb4uBdbGfQB9mVUnd4D3DTyDiKEmmw5rBQYUvbiopr/msU&#10;bObf2dchG+aH43A+vSTRJCG9V2rw0W8WIDz1/hX+b/9oBXE8ie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vBo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2" o:spid="_x0000_s5384" style="position:absolute;left:84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V88UA&#10;AADdAAAADwAAAGRycy9kb3ducmV2LnhtbESP0WrCQBRE3wv9h+UW+iK6MSlRU1eRFqn6lugHXLLX&#10;JDR7N2RXTf/eLQg+DjNzhlmuB9OKK/WusaxgOolAEJdWN1wpOB234zkI55E1tpZJwR85WK9eX5aY&#10;aXvjnK6Fr0SAsMtQQe19l0npypoMuontiIN3tr1BH2RfSd3jLcBNK+MoSqXBhsNCjR191VT+Fhej&#10;YLP4zj/2+ajYH0aL2TmNkpT0j1Lvb8PmE4SnwT/Dj/ZOK4jjJIH/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lXz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3" o:spid="_x0000_s5383" style="position:absolute;left:84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Nh8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82H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4" o:spid="_x0000_s5382" style="position:absolute;left:85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oHM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yR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oH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45" o:spid="_x0000_s5381" style="position:absolute;left:860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2a8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ieJf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fZr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6" o:spid="_x0000_s5380" style="position:absolute;left:86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T8MUA&#10;AADdAAAADwAAAGRycy9kb3ducmV2LnhtbESP0WrCQBRE3wv+w3KFvohujCVqdBWpFGvfEv2AS/aa&#10;BLN3Q3bV+PddodDHYWbOMOttbxpxp87VlhVMJxEI4sLqmksF59PXeAHCeWSNjWVS8CQH283gbY2p&#10;tg/O6J77UgQIuxQVVN63qZSuqMigm9iWOHgX2xn0QXal1B0+Atw0Mo6iRBqsOSxU2NJnRcU1vxkF&#10;u+U++zhmo/z4M1rOL0k0S0gflHof9rsVCE+9/w//tb+1gjiezeH1Jj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VPw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7" o:spid="_x0000_s5379" style="position:absolute;left:87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Hgs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W5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seC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48" o:spid="_x0000_s5378" style="position:absolute;left:87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iGcYA&#10;AADdAAAADwAAAGRycy9kb3ducmV2LnhtbESP3WrCQBSE74W+w3IK3kjdGCU2aVYRS2n1Lmkf4JA9&#10;+aHZsyG7avr23ULBy2FmvmHy/WR6caXRdZYVrJYRCOLK6o4bBV+fb0/PIJxH1thbJgU/5GC/e5jl&#10;mGl744KupW9EgLDLUEHr/ZBJ6aqWDLqlHYiDV9vRoA9ybKQe8RbgppdxFCXSYMdhocWBji1V3+XF&#10;KDikr8XmVCzK03mRbuskWiek35WaP06HFxCeJn8P/7c/tII4Xqfw9yY8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5iG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49" o:spid="_x0000_s5377" style="position:absolute;left:88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4+c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/3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rj5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50" o:spid="_x0000_s5376" style="position:absolute;left:889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dYs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MYO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4dY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51" o:spid="_x0000_s5375" style="position:absolute;left:89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DFc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8ieH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IMV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2" o:spid="_x0000_s5374" style="position:absolute;left:90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mjs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CaO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3" o:spid="_x0000_s5373" style="position:absolute;left:90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+sUA&#10;AADdAAAADwAAAGRycy9kb3ducmV2LnhtbESP0WrCQBRE3wv9h+UW+iK6MYaoqatIi7T6lugHXLLX&#10;JDR7N2RXTf++Kwg+DjNzhlltBtOKK/WusaxgOolAEJdWN1wpOB134wUI55E1tpZJwR852KxfX1aY&#10;aXvjnK6Fr0SAsMtQQe19l0npypoMuontiIN3tr1BH2RfSd3jLcBNK+MoSqXBhsNCjR191lT+Fhej&#10;YLv8ypN9Pir2h9Fyfk6jWUr6W6n3t2H7AcLT4J/hR/tHK4jjJIH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b76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4" o:spid="_x0000_s5372" style="position:absolute;left:91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Yc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4w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UbY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55" o:spid="_x0000_s5371" style="position:absolute;left:917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FFsUA&#10;AADd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TxLIG/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4UW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6" o:spid="_x0000_s5370" style="position:absolute;left:923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gjcUA&#10;AADdAAAADwAAAGRycy9kb3ducmV2LnhtbESP0WrCQBRE3wv+w3KFvohuTCVqdBWpFGvfEv2AS/aa&#10;BLN3Q3bV+PduodDHYWbOMOttbxpxp87VlhVMJxEI4sLqmksF59PXeAHCeWSNjWVS8CQH283gbY2p&#10;tg/O6J77UgQIuxQVVN63qZSuqMigm9iWOHgX2xn0QXal1B0+Atw0Mo6iRBqsOSxU2NJnRcU1vxkF&#10;u+U+mx2zUX78GS3nlyT6SEgflHof9rsVCE+9/w//tb+1gjieze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yCN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7" o:spid="_x0000_s5369" style="position:absolute;left:929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0/8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7n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LT/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58" o:spid="_x0000_s5368" style="position:absolute;left:935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RZMUA&#10;AADdAAAADwAAAGRycy9kb3ducmV2LnhtbESP0WrCQBRE3wv9h+UW+iK6MUo0qatIi7T6lugHXLLX&#10;JDR7N2RXTf++Kwg+DjNzhlltBtOKK/WusaxgOolAEJdWN1wpOB134yUI55E1tpZJwR852KxfX1aY&#10;aXvjnK6Fr0SAsMtQQe19l0npypoMuontiIN3tr1BH2RfSd3jLcBNK+MoSqTBhsNCjR191lT+Fhej&#10;YJt+5fN9Pir2h1G6OCfRLCH9rdT727D9AOFp8M/wo/2jFcTxPIX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Fk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9" o:spid="_x0000_s5367" style="position:absolute;left:940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uJM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7A/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suJ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60" o:spid="_x0000_s5366" style="position:absolute;left:946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Lv8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4fQa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eLv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61" o:spid="_x0000_s5365" style="position:absolute;left:952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VyM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TxRwx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Vy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62" o:spid="_x0000_s5364" style="position:absolute;left:958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wU8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6Q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wU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63" o:spid="_x0000_s5363" style="position:absolute;left:96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oJ8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kzE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oJ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64" o:spid="_x0000_s5362" style="position:absolute;left:969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NvMYA&#10;AADdAAAADwAAAGRycy9kb3ducmV2LnhtbESP0WrCQBRE3wv9h+UW+iK6aaxRo6tIpVh9S/QDLtlr&#10;EszeDdmtxr93C0Ifh5k5wyzXvWnElTpXW1bwMYpAEBdW11wqOB2/hzMQziNrbCyTgjs5WK9eX5aY&#10;anvjjK65L0WAsEtRQeV9m0rpiooMupFtiYN3tp1BH2RXSt3hLcBNI+MoSqTBmsNChS19VVRc8l+j&#10;YDPfZp/7bJDvD4P59JxE44T0Tqn3t36zAOGp9//hZ/tHK4jjyQT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Nv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65" o:spid="_x0000_s5361" style="position:absolute;left:97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Ty8YA&#10;AADd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TxZwK/b8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4Ty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66" o:spid="_x0000_s5360" style="position:absolute;left:981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2UMYA&#10;AADdAAAADwAAAGRycy9kb3ducmV2LnhtbESP0WrCQBRE3wv+w3KFvohuTNuo0VVEkVbfEv2AS/aa&#10;BLN3Q3ar6d+7hUIfh5k5w6w2vWnEnTpXW1YwnUQgiAuray4VXM6H8RyE88gaG8uk4IccbNaDlxWm&#10;2j44o3vuSxEg7FJUUHnfplK6oiKDbmJb4uBdbWfQB9mVUnf4CHDTyDiKEmmw5rBQYUu7iopb/m0U&#10;bBf77P2YjfLjabSYXZPoLSH9qdTrsN8uQXjq/X/4r/2lFcTxxwx+34Qn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K2U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67" o:spid="_x0000_s5359" style="position:absolute;left:987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iIs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zA3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0iI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68" o:spid="_x0000_s5358" style="position:absolute;left:99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HucYA&#10;AADdAAAADwAAAGRycy9kb3ducmV2LnhtbESP0WrCQBRE3wv9h+UW+iK6aarRRFeRllLjW6IfcMle&#10;k9Ds3ZDdavr33YLQx2FmzjCb3Wg6caXBtZYVvMwiEMSV1S3XCs6nj+kKhPPIGjvLpOCHHOy2jw8b&#10;zLS9cUHX0tciQNhlqKDxvs+kdFVDBt3M9sTBu9jBoA9yqKUe8BbgppNxFCXSYMthocGe3hqqvspv&#10;o2CfvhfzvJiU+XGSLi9J9JqQ/lTq+Wncr0F4Gv1/+N4+aAVxvEjh701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GHu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69" o:spid="_x0000_s5357" style="position:absolute;left:998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mcMA&#10;AADdAAAADwAAAGRycy9kb3ducmV2LnhtbERPzWqDQBC+B/oOyxR6CXWtDTYx2YTQUhpz0+QBBnei&#10;UndW3K3at+8eCjl+fP+7w2w6MdLgWssKXqIYBHFldcu1guvl83kNwnlkjZ1lUvBLDg77h8UOM20n&#10;LmgsfS1CCLsMFTTe95mUrmrIoItsTxy4mx0M+gCHWuoBpxBuOpnEcSoNthwaGuzpvaHqu/wxCo6b&#10;j2KVF8syPy83b7c0fk1Jfyn19DgftyA8zf4u/neftIIkScP+8CY8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km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70" o:spid="_x0000_s5356" style="position:absolute;left:100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BA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GcTO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0EC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1" o:spid="_x0000_s5355" style="position:absolute;left:1010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fdc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JzH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nfd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72" o:spid="_x0000_s5354" style="position:absolute;left:1015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67s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hOZv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Xru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w10:wrap anchorx="page" anchory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173" o:spid="_x0000_s5283" style="position:absolute;margin-left:587.8pt;margin-top:323.8pt;width:197.8pt;height:1pt;z-index:-251677184;mso-position-horizontal-relative:page;mso-position-vertical-relative:page" coordorigin="11756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" o:allowincell="f">
            <v:shape id="Freeform 174" o:spid="_x0000_s5352" style="position:absolute;left:1176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fvc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Z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+fv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75" o:spid="_x0000_s5351" style="position:absolute;left:1181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By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Tu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HK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6" o:spid="_x0000_s5350" style="position:absolute;left:118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kUc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GkU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77" o:spid="_x0000_s5349" style="position:absolute;left:1193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wI8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S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wI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78" o:spid="_x0000_s5348" style="position:absolute;left:119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VuM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pW4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9" o:spid="_x0000_s5347" style="position:absolute;left:1204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q+M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2B/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ar4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80" o:spid="_x0000_s5346" style="position:absolute;left:1210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PY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N4Gs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Q9j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1" o:spid="_x0000_s5345" style="position:absolute;left:121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RFM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eQJ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RF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82" o:spid="_x0000_s5344" style="position:absolute;left:1222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0j8UA&#10;AADdAAAADwAAAGRycy9kb3ducmV2LnhtbESP0WrCQBRE3wX/YbmFvkjdaCTV6CrSImrfEv2AS/aa&#10;hGbvhuyq6d+7gtDHYWbOMKtNbxpxo87VlhVMxhEI4sLqmksF59PuYw7CeWSNjWVS8EcONuvhYIWp&#10;tnfO6Jb7UgQIuxQVVN63qZSuqMigG9uWOHgX2xn0QXal1B3eA9w0chpFiTRYc1iosKWviorf/GoU&#10;bBff2eyYjfLjz2jxeUmiO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zSP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3" o:spid="_x0000_s5343" style="position:absolute;left:122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s+8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qz7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4" o:spid="_x0000_s5342" style="position:absolute;left:1233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JYM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l4+g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glg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5" o:spid="_x0000_s5341" style="position:absolute;left:1239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XF8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nh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XF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86" o:spid="_x0000_s5340" style="position:absolute;left:1245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yjM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ynM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DKM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7" o:spid="_x0000_s5339" style="position:absolute;left:1251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m/s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mBv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6b+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88" o:spid="_x0000_s5338" style="position:absolute;left:1256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DZ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swS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sDZ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89" o:spid="_x0000_s5337" style="position:absolute;left:1262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Zhc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/3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9mF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90" o:spid="_x0000_s5336" style="position:absolute;left:1268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8Hs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8j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3we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91" o:spid="_x0000_s5335" style="position:absolute;left:1274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iac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LZIoG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nia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92" o:spid="_x0000_s5334" style="position:absolute;left:127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8s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Ufy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93" o:spid="_x0000_s5333" style="position:absolute;left:128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fhsUA&#10;AADdAAAADwAAAGRycy9kb3ducmV2LnhtbESP0WrCQBRE3wX/YbmFvkjdqCHV6CrSImrfEv2AS/aa&#10;hGbvhuyq6d+7gtDHYWbOMKtNbxpxo87VlhVMxhEI4sLqmksF59PuYw7CeWSNjWVS8EcONuvhYIWp&#10;tnfO6Jb7UgQIuxQVVN63qZSuqMigG9uWOHgX2xn0QXal1B3eA9w0chpFiTRYc1iosKWviorf/GoU&#10;bBffWXzMRvnxZ7T4vCTRL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+G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94" o:spid="_x0000_s5332" style="position:absolute;left:129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6Hc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6Sf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B6H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95" o:spid="_x0000_s5331" style="position:absolute;left:129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ka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5mM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uRq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96" o:spid="_x0000_s5330" style="position:absolute;left:1302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B8c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ynM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kHx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97" o:spid="_x0000_s5329" style="position:absolute;left:130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Vg8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7n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WD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98" o:spid="_x0000_s5328" style="position:absolute;left:131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wGMYA&#10;AADdAAAADwAAAGRycy9kb3ducmV2LnhtbESP3WrCQBSE7wXfYTkFb6Ru/CE10VXEImrvEn2AQ/aY&#10;hGbPhuyq6du7hUIvh5n5hllve9OIB3WutqxgOolAEBdW11wquF4O70sQziNrbCyTgh9ysN0MB2tM&#10;tX1yRo/clyJA2KWooPK+TaV0RUUG3cS2xMG72c6gD7Irpe7wGeCmkbMoiqXBmsNChS3tKyq+87tR&#10;sEs+s8U5G+fnr3HycYujeUz6qNTord+tQHjq/X/4r33SCmbTRQK/b8IT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1wG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99" o:spid="_x0000_s5327" style="position:absolute;left:132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PWM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XYH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T1j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00" o:spid="_x0000_s5326" style="position:absolute;left:132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qw8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bx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Lqw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01" o:spid="_x0000_s5325" style="position:absolute;left:1331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0t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Z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B0t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02" o:spid="_x0000_s5324" style="position:absolute;left:133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RL8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n4cwr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NEv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3" o:spid="_x0000_s5323" style="position:absolute;left:134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JW8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zyn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JW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04" o:spid="_x0000_s5322" style="position:absolute;left:134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swMUA&#10;AADdAAAADwAAAGRycy9kb3ducmV2LnhtbESP0WrCQBRE3wv9h+UKfRHdqDVqdBWpFGvfEv2AS/aa&#10;BLN3Q3ar8e/dguDjMDNnmNWmM7W4UusqywpGwwgEcW51xYWC0/F7MAfhPLLG2jIpuJODzfr9bYWJ&#10;tjdO6Zr5QgQIuwQVlN43iZQuL8mgG9qGOHhn2xr0QbaF1C3eAtzUchxFsTRYcVgosaGvkvJL9mcU&#10;bBe79POQ9rPDb38xO8fRJCa9V+qj122XIDx1/hV+tn+0gvFoOoX/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ezA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5" o:spid="_x0000_s5321" style="position:absolute;left:135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yt8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kH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3K3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6" o:spid="_x0000_s5320" style="position:absolute;left:1360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XL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m8P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9cs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7" o:spid="_x0000_s5319" style="position:absolute;left:136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DXs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WYG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Q17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08" o:spid="_x0000_s5318" style="position:absolute;left:137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mxc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PZewK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Tmx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09" o:spid="_x0000_s5317" style="position:absolute;left:137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F5c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F5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10" o:spid="_x0000_s5316" style="position:absolute;left:138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gfs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mcxP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iB+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11" o:spid="_x0000_s5315" style="position:absolute;left:1389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+Cc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ieH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L4J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12" o:spid="_x0000_s5314" style="position:absolute;left:139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bks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3g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Abk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13" o:spid="_x0000_s5313" style="position:absolute;left:140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D5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7iG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YPm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14" o:spid="_x0000_s5312" style="position:absolute;left:140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mfc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kkn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SZ9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15" o:spid="_x0000_s5311" style="position:absolute;left:1412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ua8UA&#10;AADdAAAADwAAAGRycy9kb3ducmV2LnhtbESPQYvCMBSE7wv+h/AEL4umKhStRpFlRW+yrgePz+bZ&#10;1jYvpYm1/nsjLOxxmJlvmOW6M5VoqXGFZQXjUQSCOLW64EzB6Xc7nIFwHlljZZkUPMnBetX7WGKi&#10;7YN/qD36TAQIuwQV5N7XiZQuzcmgG9maOHhX2xj0QTaZ1A0+AtxUchJFsTRYcFjIsaavnNLyeDcK&#10;DrPP3ba8f5+q+bQt9K0920tplRr0u80ChKfO/4f/2nutYDKOY3i/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O5rxQAAAN0AAAAPAAAAAAAAAAAAAAAAAJgCAABkcnMv&#10;ZG93bnJldi54bWxQSwUGAAAAAAQABAD1AAAAigMAAAAA&#10;" path="m,l29,e" filled="f" strokeweight=".48pt">
              <v:path arrowok="t" o:connecttype="custom" o:connectlocs="0,0;29,0" o:connectangles="0,0"/>
            </v:shape>
            <v:shape id="Freeform 216" o:spid="_x0000_s5310" style="position:absolute;left:1418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dkc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s3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sdk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17" o:spid="_x0000_s5309" style="position:absolute;left:142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J48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c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J4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18" o:spid="_x0000_s5308" style="position:absolute;left:142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seM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T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gse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19" o:spid="_x0000_s5307" style="position:absolute;left:143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TOM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2B/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xM4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20" o:spid="_x0000_s5306" style="position:absolute;left:144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o8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2o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21" o:spid="_x0000_s5305" style="position:absolute;left:144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o1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o1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22" o:spid="_x0000_s5304" style="position:absolute;left:145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NT8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xnU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Y1P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23" o:spid="_x0000_s5303" style="position:absolute;left:145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VO8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xnU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BU7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24" o:spid="_x0000_s5302" style="position:absolute;left:146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wo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n8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LCg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25" o:spid="_x0000_s5301" style="position:absolute;left:146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u18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kvh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4u1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26" o:spid="_x0000_s5300" style="position:absolute;left:147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LTMYA&#10;AADdAAAADwAAAGRycy9kb3ducmV2LnhtbESP0WrCQBRE34X+w3ILfZFmo5VEo6uIpah9S+oHXLLX&#10;JJi9G7Krpn/fFYQ+DjNzhlltBtOKG/WusaxgEsUgiEurG64UnH6+3ucgnEfW2FomBb/kYLN+Ga0w&#10;0/bOOd0KX4kAYZehgtr7LpPSlTUZdJHtiIN3tr1BH2RfSd3jPcBNK6dxnEiDDYeFGjva1VReiqtR&#10;sF185rNjPi6O3+NFek7ij4T0Xqm312G7BOFp8P/hZ/ugFUwn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LT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27" o:spid="_x0000_s5299" style="position:absolute;left:1481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fPs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mBv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R8+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28" o:spid="_x0000_s5298" style="position:absolute;left:148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6pc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S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G6p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29" o:spid="_x0000_s5297" style="position:absolute;left:149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jH8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b9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5jH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30" o:spid="_x0000_s5296" style="position:absolute;left:149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GhMUA&#10;AADdAAAADwAAAGRycy9kb3ducmV2LnhtbESP0WrCQBRE34X+w3ILfRHdRCVqdBWxFGvfEv2AS/aa&#10;BLN3Q3bV9O9dodDHYWbOMOttbxpxp87VlhXE4wgEcWF1zaWC8+lrtADhPLLGxjIp+CUH283bYI2p&#10;tg/O6J77UgQIuxQVVN63qZSuqMigG9uWOHgX2xn0QXal1B0+Atw0chJFiTRYc1iosKV9RcU1vxkF&#10;u+VnNjtmw/z4M1zOL0k0TUgflPp473crEJ56/x/+a39rBZN4EcPrTX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saE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31" o:spid="_x0000_s5295" style="position:absolute;left:150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Y88YA&#10;AADdAAAADwAAAGRycy9kb3ducmV2LnhtbESP3WrCQBSE7wt9h+UUvJG6MZZU06wiSmn1LtEHOGRP&#10;fmj2bMiumr69Wyh4OczMN0y2GU0nrjS41rKC+SwCQVxa3XKt4Hz6fF2CcB5ZY2eZFPySg836+SnD&#10;VNsb53QtfC0ChF2KChrv+1RKVzZk0M1sTxy8yg4GfZBDLfWAtwA3nYyjKJEGWw4LDfa0a6j8KS5G&#10;wXa1z98O+bQ4HKer9yqJFgnpL6UmL+P2A4Sn0T/C/+1vrSCeL2P4exOe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Y8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32" o:spid="_x0000_s5294" style="position:absolute;left:1510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9aMUA&#10;AADdAAAADwAAAGRycy9kb3ducmV2LnhtbESP3YrCMBSE74V9h3AWvBFN/aFqNYq4LP7ctfoAh+bY&#10;lm1OSpPV7ttvBMHLYWa+YdbbztTiTq2rLCsYjyIQxLnVFRcKrpfv4QKE88gaa8uk4I8cbDcfvTUm&#10;2j44pXvmCxEg7BJUUHrfJFK6vCSDbmQb4uDdbGvQB9kWUrf4CHBTy0kUxdJgxWGhxIb2JeU/2a9R&#10;sFt+pbNTOshO58FyfoujaUz6oFT/s9utQHjq/Dv8ah+1gsl4MYXnm/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P1o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33" o:spid="_x0000_s5293" style="position:absolute;left:151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HMUA&#10;AADdAAAADwAAAGRycy9kb3ducmV2LnhtbESP0YrCMBRE3xf8h3CFfZE11ZWq1Siysrj61q4fcGmu&#10;bbG5KU3U+vdGEHwcZuYMs1x3phZXal1lWcFoGIEgzq2uuFBw/P/9moFwHlljbZkU3MnBetX7WGKi&#10;7Y1Tuma+EAHCLkEFpfdNIqXLSzLohrYhDt7JtgZ9kG0hdYu3ADe1HEdRLA1WHBZKbOinpPycXYyC&#10;zXybTvbpINsfBvPpKY6+Y9I7pT773WYBwlPn3+FX+08rGI9mE3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WUc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34" o:spid="_x0000_s5292" style="position:absolute;left:152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Ah8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SymM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cCH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35" o:spid="_x0000_s5291" style="position:absolute;left:152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e8MUA&#10;AADdAAAADwAAAGRycy9kb3ducmV2LnhtbESP3YrCMBSE74V9h3AWvJE11ZWuVqPIivhz1+oDHJpj&#10;W2xOSpPV+vYbQfBymJlvmMWqM7W4UesqywpGwwgEcW51xYWC82n7NQXhPLLG2jIpeJCD1fKjt8BE&#10;2zundMt8IQKEXYIKSu+bREqXl2TQDW1DHLyLbQ36INtC6hbvAW5qOY6iWBqsOCyU2NBvSfk1+zMK&#10;1rNNOjmkg+xwHMx+LnH0HZPeKdX/7NZzEJ46/w6/2nutYDyaxvB8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17w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36" o:spid="_x0000_s5290" style="position:absolute;left:153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7a8UA&#10;AADdAAAADwAAAGRycy9kb3ducmV2LnhtbESP0YrCMBRE3xf8h3AFX0RTdalajSLKsqtvrX7Apbm2&#10;xeamNFG7f28WFnwcZuYMs952phYPal1lWcFkHIEgzq2uuFBwOX+NFiCcR9ZYWyYFv+Rgu+l9rDHR&#10;9skpPTJfiABhl6CC0vsmkdLlJRl0Y9sQB+9qW4M+yLaQusVngJtaTqMolgYrDgslNrQvKb9ld6Ng&#10;tzykn8d0mB1Pw+X8GkezmPS3UoN+t1uB8NT5d/i//aMVTCeLOfy9CU9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/tr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37" o:spid="_x0000_s5289" style="position:absolute;left:1539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vGc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a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vG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38" o:spid="_x0000_s5288" style="position:absolute;left:154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KgsYA&#10;AADdAAAADwAAAGRycy9kb3ducmV2LnhtbESP0WrCQBRE34X+w3ILfRGz0Uo0qauIpah9S/QDLtlr&#10;Epq9G7Krpn/fFYQ+DjNzhlltBtOKG/WusaxgGsUgiEurG64UnE9fkyUI55E1tpZJwS852KxfRivM&#10;tL1zTrfCVyJA2GWooPa+y6R0ZU0GXWQ74uBdbG/QB9lXUvd4D3DTylkcJ9Jgw2Ghxo52NZU/xdUo&#10;2Kaf+fyYj4vj9zhdXJL4PSG9V+rtddh+gPA0+P/ws33QCmbTZ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TKg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39" o:spid="_x0000_s5287" style="position:absolute;left:155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1ws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fv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/XC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40" o:spid="_x0000_s5286" style="position:absolute;left:155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QW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1BZ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41" o:spid="_x0000_s5285" style="position:absolute;left:156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OLs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c4u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42" o:spid="_x0000_s5284" style="position:absolute;left:1567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rt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yQy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rt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w10:wrap anchorx="page" anchory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243" o:spid="_x0000_s5220" style="position:absolute;margin-left:329.4pt;margin-top:364.35pt;width:177.65pt;height:1pt;z-index:-251676160;mso-position-horizontal-relative:page;mso-position-vertical-relative:page" coordorigin="6588,728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" o:allowincell="f">
            <v:shape id="Freeform 244" o:spid="_x0000_s5282" style="position:absolute;left:65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xl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bGU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45" o:spid="_x0000_s5281" style="position:absolute;left:66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UD8YA&#10;AADdAAAADwAAAGRycy9kb3ducmV2LnhtbESP3WrCQBSE7wu+w3KE3kjdVUusqatIi/hzl7QPcMge&#10;k9Ds2ZBdNX17VxC8HGbmG2a57m0jLtT52rGGyViBIC6cqbnU8PuzffsA4QOywcYxafgnD+vV4GWJ&#10;qXFXzuiSh1JECPsUNVQhtKmUvqjIoh+7ljh6J9dZDFF2pTQdXiPcNnKqVCIt1hwXKmzpq6LiLz9b&#10;DZvFd/Z+yEb54ThazE+JmiVkdlq/DvvNJ4hAfXiGH+290TBVyQz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EUD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46" o:spid="_x0000_s5280" style="position:absolute;left:67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Me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yRz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iMe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47" o:spid="_x0000_s5279" style="position:absolute;left:67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p4M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JX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p4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48" o:spid="_x0000_s5278" style="position:absolute;left:68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3l8UA&#10;AADdAAAADwAAAGRycy9kb3ducmV2LnhtbESPUWvCMBSF34X9h3CFvchM5iTTahTZGM69tfoDLs21&#10;LTY3pcm0+/eLMNjj4ZzzHc56O7hWXKkPjWcDz1MFgrj0tuHKwOn48bQAESKyxdYzGfihANvNw2iN&#10;mfU3zulaxEokCIcMDdQxdpmUoazJYZj6jjh5Z987jEn2lbQ93hLctXKmlJYOG04LNXb0VlN5Kb6d&#10;gd3yPZ8f8klx+JosX89avWiye2Mex8NuBSLSEP/Df+1Pa2CmtIb7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reX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49" o:spid="_x0000_s5277" style="position:absolute;left:68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SDM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YqmcP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hIM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50" o:spid="_x0000_s5276" style="position:absolute;left:69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Gfs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W5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YZ+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51" o:spid="_x0000_s5275" style="position:absolute;left:69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j5c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SPl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52" o:spid="_x0000_s5274" style="position:absolute;left:70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cpc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f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hyl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53" o:spid="_x0000_s5273" style="position:absolute;left:71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5Ps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O1mML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rk+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54" o:spid="_x0000_s5272" style="position:absolute;left:71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nS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jUPI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nS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55" o:spid="_x0000_s5271" style="position:absolute;left:72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C0s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8y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C0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56" o:spid="_x0000_s5270" style="position:absolute;left:72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ps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5j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Eap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57" o:spid="_x0000_s5269" style="position:absolute;left:73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/P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8x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2/P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58" o:spid="_x0000_s5268" style="position:absolute;left:74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hSs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ns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yFK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59" o:spid="_x0000_s5267" style="position:absolute;left:74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E0cYA&#10;AADdAAAADwAAAGRycy9kb3ducmV2LnhtbESP0WrCQBRE34X+w3KFvkjdrZVEo6tIS6n2LdEPuGSv&#10;STB7N2S3mv59tyD4OMzMGWa9HWwrrtT7xrGG16kCQVw603Cl4XT8fFmA8AHZYOuYNPySh+3mabTG&#10;zLgb53QtQiUihH2GGuoQukxKX9Zk0U9dRxy9s+sthij7SpoebxFuWzlTKpEWG44LNXb0XlN5KX6s&#10;ht3yI58f8klx+J4s03Oi3hIyX1o/j4fdCkSgITzC9/beaJipNI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OE0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60" o:spid="_x0000_s5266" style="position:absolute;left:75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Qo8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efG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BCj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61" o:spid="_x0000_s5265" style="position:absolute;left:75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1OM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VQp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C1O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62" o:spid="_x0000_s5264" style="position:absolute;left:76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sgs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/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sg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63" o:spid="_x0000_s5263" style="position:absolute;left:76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JGcUA&#10;AADdAAAADwAAAGRycy9kb3ducmV2LnhtbESP0WrCQBRE3wv+w3KFvkjd1ZZUo6uIpVh9S/QDLtlr&#10;EszeDdlV07/vCgUfh5k5wyzXvW3EjTpfO9YwGSsQxIUzNZcaTsfvtxkIH5ANNo5Jwy95WK8GL0tM&#10;jbtzRrc8lCJC2KeooQqhTaX0RUUW/di1xNE7u85iiLIrpenwHuG2kVOlEmmx5rhQYUvbiopLfrUa&#10;NvOv7GOfjfL9YTT/PCfqPSGz0/p12G8WIAL14Rn+b/8YDVM1m8Dj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8kZ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64" o:spid="_x0000_s5262" style="position:absolute;left:77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XbsYA&#10;AADdAAAADwAAAGRycy9kb3ducmV2LnhtbESP0WrCQBRE34X+w3KFvojuNpVUo6tIS6n2LdEPuGSv&#10;STB7N2S3mv59tyD4OMzMGWa9HWwrrtT7xrGGl5kCQVw603Cl4XT8nC5A+IBssHVMGn7Jw3bzNFpj&#10;ZtyNc7oWoRIRwj5DDXUIXSalL2uy6GeuI47e2fUWQ5R9JU2Ptwi3rUyUSqXFhuNCjR2911Reih+r&#10;Ybf8yOeHfFIcvifLt3OqXlMyX1o/j4fdCkSgITzC9/beaEjUIo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FXb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65" o:spid="_x0000_s5261" style="position:absolute;left:78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y9cYA&#10;AADdAAAADwAAAGRycy9kb3ducmV2LnhtbESP3WrCQBSE74W+w3IKvZG66w+ppq4iLaL2LtEHOGSP&#10;SWj2bMiumr69Kwi9HGbmG2a57m0jrtT52rGG8UiBIC6cqbnUcDpu3+cgfEA22DgmDX/kYb16GSwx&#10;Ne7GGV3zUIoIYZ+ihiqENpXSFxVZ9CPXEkfv7DqLIcqulKbDW4TbRk6USqTFmuNChS19VVT85her&#10;YbP4zmaHbJgffoaLj3OipgmZndZvr/3mE0SgPvyHn+290TBR8y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3y9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66" o:spid="_x0000_s5260" style="position:absolute;left:78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qgcYA&#10;AADdAAAADwAAAGRycy9kb3ducmV2LnhtbESP3WrCQBSE74W+w3IKvZG66w+ppq4iLeLPXaIPcMge&#10;k9Ds2ZBdNX17t1DwcpiZb5jlureNuFHna8caxiMFgrhwpuZSw/m0fZ+D8AHZYOOYNPySh/XqZbDE&#10;1Lg7Z3TLQykihH2KGqoQ2lRKX1Rk0Y9cSxy9i+sshii7UpoO7xFuGzlRKpEWa44LFbb0VVHxk1+t&#10;hs3iO5sdsmF+OA4XH5dETRMyO63fXvvNJ4hAfXiG/9t7o2Gi5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Rqg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67" o:spid="_x0000_s5259" style="position:absolute;left:79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PGsYA&#10;AADdAAAADwAAAGRycy9kb3ducmV2LnhtbESP0WrCQBRE3wv+w3IFX0R3tW2qqauIIq2+Je0HXLLX&#10;JJi9G7Krpn/vFgp9HGbmDLPa9LYRN+p87VjDbKpAEBfO1Fxq+P46TBYgfEA22DgmDT/kYbMePK0w&#10;Ne7OGd3yUIoIYZ+ihiqENpXSFxVZ9FPXEkfv7DqLIcqulKbDe4TbRs6VSqTFmuNChS3tKiou+dVq&#10;2C732csxG+fH03j5dk7Uc0LmQ+vRsN++gwjUh//wX/vTaJirx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PG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68" o:spid="_x0000_s5258" style="position:absolute;left:79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bc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kc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lFt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69" o:spid="_x0000_s5257" style="position:absolute;left:803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09sUA&#10;AADdAAAADwAAAGRycy9kb3ducmV2LnhtbESP0WrCQBRE3wX/YblCX6TuaiVq6irSIlbfkvYDLtlr&#10;EszeDdmtxr/vCgUfh5k5w6y3vW3ElTpfO9YwnSgQxIUzNZcafr73r0sQPiAbbByThjt52G6GgzWm&#10;xt04o2seShEh7FPUUIXQplL6oiKLfuJa4uidXWcxRNmV0nR4i3DbyJlSibRYc1yosKWPiopL/ms1&#10;7Faf2fyYjfPjabxanBP1lpA5aP0y6nfvIAL14Rn+b38ZDTO1XMDj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vT2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70" o:spid="_x0000_s5256" style="position:absolute;left:80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ghM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u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gh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71" o:spid="_x0000_s5255" style="position:absolute;left:81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FH8YA&#10;AADdAAAADwAAAGRycy9kb3ducmV2LnhtbESP0WrCQBRE34X+w3KFvoju1kpqoqtIS6n2LdEPuGSv&#10;STB7N2S3mv59tyD4OMzMGWa9HWwrrtT7xrGGl5kCQVw603Cl4XT8nC5B+IBssHVMGn7Jw3bzNFpj&#10;ZtyNc7oWoRIRwj5DDXUIXSalL2uy6GeuI47e2fUWQ5R9JU2Ptwi3rZwrlUiLDceFGjt6r6m8FD9W&#10;wy79yBeHfFIcvifp2zlRrwmZL62fx8NuBSLQEB7he3tvNMzVMo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FH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72" o:spid="_x0000_s5254" style="position:absolute;left:82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6X8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fv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vpf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73" o:spid="_x0000_s5253" style="position:absolute;left:82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fx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VOoO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fx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74" o:spid="_x0000_s5252" style="position:absolute;left:832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Bs8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ZQ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jBs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75" o:spid="_x0000_s5251" style="position:absolute;left:83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kK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xVuoK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kK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76" o:spid="_x0000_s5250" style="position:absolute;left:84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8XM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xVuoK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38X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77" o:spid="_x0000_s5249" style="position:absolute;left:84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Zx8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pU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FZx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78" o:spid="_x0000_s5248" style="position:absolute;left:85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HsM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8ew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79" o:spid="_x0000_s5247" style="position:absolute;left:861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iK8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dAV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9iK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80" o:spid="_x0000_s5246" style="position:absolute;left:86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2Wc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XP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PZZ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81" o:spid="_x0000_s5245" style="position:absolute;left:87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TwsUA&#10;AADdAAAADwAAAGRycy9kb3ducmV2LnhtbESP0WrCQBRE3wv+w3IFX0R31RKb1FWkIq19S9oPuGSv&#10;STB7N2S3Gv/eLRT6OMzMGWazG2wrrtT7xrGGxVyBIC6dabjS8P11nL2A8AHZYOuYNNzJw247etpg&#10;ZtyNc7oWoRIRwj5DDXUIXSalL2uy6OeuI47e2fUWQ5R9JU2Ptwi3rVwqlUiLDceFGjt6q6m8FD9W&#10;wz495M+nfFqcPqfp+pyoVULmXevJeNi/ggg0hP/wX/vDaFiqNI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FPC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82" o:spid="_x0000_s5244" style="position:absolute;left:878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gR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WBF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83" o:spid="_x0000_s5243" style="position:absolute;left:884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F3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glKo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HF3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84" o:spid="_x0000_s5242" style="position:absolute;left:88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q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DMVA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Nbq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85" o:spid="_x0000_s5241" style="position:absolute;left:89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+M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xnag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/+M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86" o:spid="_x0000_s5240" style="position:absolute;left:90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mR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hN1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mR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87" o:spid="_x0000_s5239" style="position:absolute;left:90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D3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jP1C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rD3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88" o:spid="_x0000_s5238" style="position:absolute;left:91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dq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bOpSu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F2q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89" o:spid="_x0000_s5237" style="position:absolute;left:91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4M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bOpWs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Pgx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90" o:spid="_x0000_s5236" style="position:absolute;left:92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sQ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2xD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91" o:spid="_x0000_s5235" style="position:absolute;left:93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J2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nKo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J2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92" o:spid="_x0000_s5234" style="position:absolute;left:935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2mM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T9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2m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93" o:spid="_x0000_s5233" style="position:absolute;left:94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TA8UA&#10;AADdAAAADwAAAGRycy9kb3ducmV2LnhtbESP0WrCQBRE3wv+w3IFX6RuYkvU6CqiSKtvSf2AS/aa&#10;BLN3Q3bV+PfdQsHHYWbOMKtNbxpxp87VlhXEkwgEcWF1zaWC88/hfQ7CeWSNjWVS8CQHm/XgbYWp&#10;tg/O6J77UgQIuxQVVN63qZSuqMigm9iWOHgX2xn0QXal1B0+Atw0chpFiTRYc1iosKVdRcU1vxkF&#10;28U++zxm4/x4Gi9mlyT6SEh/KTUa9tslCE+9f4X/299awTSO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FMD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94" o:spid="_x0000_s5232" style="position:absolute;left:94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NdM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nMD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s10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95" o:spid="_x0000_s5231" style="position:absolute;left:95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o7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M4nsL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mjv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96" o:spid="_x0000_s5230" style="position:absolute;left:95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wm8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cz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/Cb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97" o:spid="_x0000_s5229" style="position:absolute;left:96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VAM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Zx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VA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98" o:spid="_x0000_s5228" style="position:absolute;left:97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Ld8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kcJ/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ct3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99" o:spid="_x0000_s5227" style="position:absolute;left:97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u7M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1u7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00" o:spid="_x0000_s5226" style="position:absolute;left:98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6ns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S5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6n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01" o:spid="_x0000_s5225" style="position:absolute;left:98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fB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l8F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302" o:spid="_x0000_s5224" style="position:absolute;left:99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8Jc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T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g8J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03" o:spid="_x0000_s5223" style="position:absolute;left:99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Zvs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E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Jm+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304" o:spid="_x0000_s5222" style="position:absolute;left:100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Hyc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TyN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gfJ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305" o:spid="_x0000_s5221" style="position:absolute;left:101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iUs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Z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qiU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w10:wrap anchorx="page" anchory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306" o:spid="_x0000_s5144" style="position:absolute;margin-left:574.25pt;margin-top:364.35pt;width:215.1pt;height:1pt;z-index:-251675136;mso-position-horizontal-relative:page;mso-position-vertical-relative:page" coordorigin="11485,7287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" o:allowincell="f">
            <v:shape id="Freeform 307" o:spid="_x0000_s5219" style="position:absolute;left:1149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60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etL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308" o:spid="_x0000_s5218" style="position:absolute;left:1154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S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B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fS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09" o:spid="_x0000_s5217" style="position:absolute;left:1160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O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a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LO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10" o:spid="_x0000_s5216" style="position:absolute;left:1166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uo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7qD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311" o:spid="_x0000_s5215" style="position:absolute;left:117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R4M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R4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12" o:spid="_x0000_s5214" style="position:absolute;left:1177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0e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90e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13" o:spid="_x0000_s5213" style="position:absolute;left:1183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qD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3qD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14" o:spid="_x0000_s5212" style="position:absolute;left:118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Pl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NJ3B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Pl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15" o:spid="_x0000_s5211" style="position:absolute;left:119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X48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X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1+P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316" o:spid="_x0000_s5210" style="position:absolute;left:120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eM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0mW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cnj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317" o:spid="_x0000_s5209" style="position:absolute;left:120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sD8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6YJ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7A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318" o:spid="_x0000_s5208" style="position:absolute;left:121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l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5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Jl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19" o:spid="_x0000_s5207" style="position:absolute;left:121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d5s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d5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20" o:spid="_x0000_s5206" style="position:absolute;left:122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fcMA&#10;AADdAAAADwAAAGRycy9kb3ducmV2LnhtbERPzWrCQBC+F3yHZQQvUjfWErvRVaRSWr0l7QMM2TEJ&#10;ZmdDdtX07d1Cwdt8fL+z3g62FVfqfeNYw3yWgCAunWm40vDz/fH8BsIHZIOtY9LwSx62m9HTGjPj&#10;bpzTtQiViCHsM9RQh9BlUvqyJot+5jriyJ1cbzFE2FfS9HiL4baVL0mSSosNx4YaO3qvqTwXF6th&#10;p/b56yGfFofjVC1PabJIyXxqPRkPuxWIQEN4iP/dXybOV0rB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4f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21" o:spid="_x0000_s5205" style="position:absolute;left:122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v2M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f4X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G/Y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322" o:spid="_x0000_s5204" style="position:absolute;left:123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Q8UA&#10;AADdAAAADwAAAGRycy9kb3ducmV2LnhtbESP0WrCQBRE3wv+w3ILvohuUkusqauESmntW6IfcMle&#10;k9Ds3ZBdk/Tv3UKhj8PMnGF2h8m0YqDeNZYVxKsIBHFpdcOVgsv5ffkCwnlkja1lUvBDDg772cMO&#10;U21HzmkofCUChF2KCmrvu1RKV9Zk0K1sRxy8q+0N+iD7SuoexwA3rXyKokQabDgs1NjRW03ld3Ez&#10;CrLtMX8+5Yvi9LXYbq5JtE5Ifyg1f5yyVxCeJv8f/mt/agWBGMPvm/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MpD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323" o:spid="_x0000_s5203" style="position:absolute;left:124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UNM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IBBH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VDT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324" o:spid="_x0000_s5202" style="position:absolute;left:124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xr8UA&#10;AADdAAAADwAAAGRycy9kb3ducmV2LnhtbESP0WrCQBRE34X+w3ILfZG6aSNpTV1DUEq1b4l+wCV7&#10;TUKzd0N2NfHvuwWhj8PMnGHW2WQ6caXBtZYVvCwiEMSV1S3XCk7Hz+d3EM4ja+wsk4IbOcg2D7M1&#10;ptqOXNC19LUIEHYpKmi871MpXdWQQbewPXHwznYw6IMcaqkHHAPcdPI1ihJpsOWw0GBP24aqn/Ji&#10;FOSrXbE8FPPy8D1fvZ2TKE5Ifyn19DjlHyA8Tf4/fG/vtYJAjOH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vGv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325" o:spid="_x0000_s5201" style="position:absolute;left:125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p28UA&#10;AADdAAAADwAAAGRycy9kb3ducmV2LnhtbESP0WrCQBRE3wv+w3ILvohutBJr6iqhpdj0LdEPuGSv&#10;SWj2bshuk/Tv3UKhj8PMnGEOp8m0YqDeNZYVrFcRCOLS6oYrBdfL+/IZhPPIGlvLpOCHHJyOs4cD&#10;JtqOnNNQ+EoECLsEFdTed4mUrqzJoFvZjjh4N9sb9EH2ldQ9jgFuWrmJolgabDgs1NjRa03lV/Ft&#10;FKT7t3yb5Ysi+1zsd7c4eopJn5WaP07pCwhPk/8P/7U/tIJA3MLvm/AE5P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2nb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326" o:spid="_x0000_s5200" style="position:absolute;left:125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MQMUA&#10;AADd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EgPsHfm/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8xA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327" o:spid="_x0000_s5199" style="position:absolute;left:126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SN8UA&#10;AADdAAAADwAAAGRycy9kb3ducmV2LnhtbESP0WrCQBRE3wv+w3ILvohutCXW1FVCS7HpW6IfcMle&#10;k9Ds3ZDdJunfu0Khj8PMnGH2x8m0YqDeNZYVrFcRCOLS6oYrBZfzx/IFhPPIGlvLpOCXHBwPs4c9&#10;JtqOnNNQ+EoECLsEFdTed4mUrqzJoFvZjjh4V9sb9EH2ldQ9jgFuWrmJolgabDgs1NjRW03ld/Fj&#10;FKS79/w5yxdF9rXYba9x9BSTPik1f5zSVxCeJv8f/mt/agV3ItzfhCc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VI3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328" o:spid="_x0000_s5198" style="position:absolute;left:127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3rMUA&#10;AADd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JATOHv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fes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329" o:spid="_x0000_s5197" style="position:absolute;left:127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j3s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d4V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mPe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330" o:spid="_x0000_s5196" style="position:absolute;left:128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GRcQA&#10;AADdAAAADwAAAGRycy9kb3ducmV2LnhtbESP0WrCQBRE3wv+w3IFX6TZaEtsUlcRRaq+Je0HXLLX&#10;JDR7N2RXjX/fLQg+DjNzhlmuB9OKK/WusaxgFsUgiEurG64U/HzvXz9AOI+ssbVMCu7kYL0avSwx&#10;0/bGOV0LX4kAYZehgtr7LpPSlTUZdJHtiIN3tr1BH2RfSd3jLcBNK+dxnEiDDYeFGjva1lT+Fhej&#10;YJPu8vdjPi2Op2m6OCfxW0L6S6nJeNh8gvA0+Gf40T5oBYGYwv+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xkX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331" o:spid="_x0000_s5195" style="position:absolute;left:128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5B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fkF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332" o:spid="_x0000_s5194" style="position:absolute;left:129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cn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ipJI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lcn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33" o:spid="_x0000_s5193" style="position:absolute;left:129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C6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WQ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vC6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34" o:spid="_x0000_s5192" style="position:absolute;left:130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nc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bA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nc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35" o:spid="_x0000_s5191" style="position:absolute;left:131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/B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6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/B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36" o:spid="_x0000_s5190" style="position:absolute;left:131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n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2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Jan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37" o:spid="_x0000_s5189" style="position:absolute;left:1321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E6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TM1Te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MTq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338" o:spid="_x0000_s5188" style="position:absolute;left:132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hc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M1Xc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GFx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339" o:spid="_x0000_s5187" style="position:absolute;left:1333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1A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/UD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340" o:spid="_x0000_s5186" style="position:absolute;left:133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Qm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zVLI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Qm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41" o:spid="_x0000_s5185" style="position:absolute;left:134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zuM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fv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TO4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342" o:spid="_x0000_s5184" style="position:absolute;left:1350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WI8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ZA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WI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43" o:spid="_x0000_s5183" style="position:absolute;left:135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IV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hU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344" o:spid="_x0000_s5182" style="position:absolute;left:136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tz8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utz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45" o:spid="_x0000_s5181" style="position:absolute;left:136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1u8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I1u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46" o:spid="_x0000_s5180" style="position:absolute;left:137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QIM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J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6QI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47" o:spid="_x0000_s5179" style="position:absolute;left:1379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OV8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A5X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348" o:spid="_x0000_s5178" style="position:absolute;left:138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rzM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hUMo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Crz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49" o:spid="_x0000_s5177" style="position:absolute;left:139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/vs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X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z++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350" o:spid="_x0000_s5176" style="position:absolute;left:139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aJc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J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OaJ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51" o:spid="_x0000_s5175" style="position:absolute;left:140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lZc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X9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KVl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352" o:spid="_x0000_s5174" style="position:absolute;left:1408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A/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YgZ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wA/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53" o:spid="_x0000_s5173" style="position:absolute;left:14140;top:729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I6MUA&#10;AADdAAAADwAAAGRycy9kb3ducmV2LnhtbESPT4vCMBTE78J+h/AWvMiaWkHcahQRxb2Jfw4en83b&#10;ttvmpTSxdr+9EQSPw8z8hpkvO1OJlhpXWFYwGkYgiFOrC84UnE/brykI55E1VpZJwT85WC4+enNM&#10;tL3zgdqjz0SAsEtQQe59nUjp0pwMuqGtiYP3axuDPsgmk7rBe4CbSsZRNJEGCw4LOda0ziktjzej&#10;YD8d7LblbXOuvsdtof/ai72WVqn+Z7eagfDU+Xf41f7RCuJo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cjoxQAAAN0AAAAPAAAAAAAAAAAAAAAAAJgCAABkcnMv&#10;ZG93bnJldi54bWxQSwUGAAAAAAQABAD1AAAAigMAAAAA&#10;" path="m,l29,e" filled="f" strokeweight=".48pt">
              <v:path arrowok="t" o:connecttype="custom" o:connectlocs="0,0;29,0" o:connectangles="0,0"/>
            </v:shape>
            <v:shape id="Freeform 354" o:spid="_x0000_s5172" style="position:absolute;left:141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7EsYA&#10;AADdAAAADwAAAGRycy9kb3ducmV2LnhtbESP0WrCQBRE3wX/YbmCL6K7NZJq6ipiKa19S/QDLtlr&#10;Epq9G7JbTf++Wyj4OMzMGWa7H2wrbtT7xrGGp4UCQVw603Cl4XJ+m69B+IBssHVMGn7Iw343Hm0x&#10;M+7OOd2KUIkIYZ+hhjqELpPSlzVZ9AvXEUfv6nqLIcq+kqbHe4TbVi6VSqXFhuNCjR0dayq/im+r&#10;4bB5zVenfFacPmeb52uqkpTMu9bTyXB4ARFoCI/wf/vDaFiqJIG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I7E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55" o:spid="_x0000_s5171" style="position:absolute;left:142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jZs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5gv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ujZ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56" o:spid="_x0000_s5170" style="position:absolute;left:143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G/c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mi/g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cG/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57" o:spid="_x0000_s5169" style="position:absolute;left:143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YisQA&#10;AADdAAAADwAAAGRycy9kb3ducmV2LnhtbESP3YrCMBSE74V9h3CEvZE1XVe6Wo0iLuLPXasPcGiO&#10;bbE5KU3U+vYbQfBymG9mmPmyM7W4Uesqywq+hxEI4tzqigsFp+PmawLCeWSNtWVS8CAHy8VHb46J&#10;tndO6Zb5QoQSdgkqKL1vEildXpJBN7QNcfDOtjXog2wLqVu8h3JTy1EUxdJgxWGhxIbWJeWX7GoU&#10;rKZ/6XifDrL9YTD9PcfRT0x6q9Rnv1vNQHjq/Bt+pXdawSiA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mIr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358" o:spid="_x0000_s5168" style="position:absolute;left:144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9Ec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0z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9E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59" o:spid="_x0000_s5167" style="position:absolute;left:144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pY8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W5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qlj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360" o:spid="_x0000_s5166" style="position:absolute;left:145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M+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zVKoW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M+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61" o:spid="_x0000_s5165" style="position:absolute;left:146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WGM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tYY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362" o:spid="_x0000_s5164" style="position:absolute;left:1465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zg8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xRT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pzg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63" o:spid="_x0000_s5163" style="position:absolute;left:147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t9M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jUIo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jt9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64" o:spid="_x0000_s5162" style="position:absolute;left:147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Ib8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FnP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RIb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65" o:spid="_x0000_s5161" style="position:absolute;left:148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QG8YA&#10;AADdAAAADwAAAGRycy9kb3ducmV2LnhtbESP0WrCQBRE3wX/YbmCL6K7tSHV1FXEUqp9S/QDLtlr&#10;Epq9G7JbTf++Wyj4OMzMGWazG2wrbtT7xrGGp4UCQVw603Cl4XJ+n69A+IBssHVMGn7Iw247Hm0w&#10;M+7OOd2KUIkIYZ+hhjqELpPSlzVZ9AvXEUfv6nqLIcq+kqbHe4TbVi6VSqXFhuNCjR0daiq/im+r&#10;Yb9+y5NTPitOn7P1yzVVzymZD62nk2H/CiLQEB7h//bRaFiqJI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3QG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66" o:spid="_x0000_s5160" style="position:absolute;left:148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1gM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avkM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dYDHAAAA3QAAAA8AAAAAAAAAAAAAAAAAmAIAAGRy&#10;cy9kb3ducmV2LnhtbFBLBQYAAAAABAAEAPUAAACMAwAAAAA=&#10;" path="m,l28,e" filled="f" strokeweight=".48pt">
              <v:path arrowok="t" o:connecttype="custom" o:connectlocs="0,0;28,0" o:connectangles="0,0"/>
            </v:shape>
            <v:shape id="Freeform 367" o:spid="_x0000_s5159" style="position:absolute;left:149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r9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8wT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Pr9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68" o:spid="_x0000_s5158" style="position:absolute;left:150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ObM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Zn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9Ob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69" o:spid="_x0000_s5157" style="position:absolute;left:150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aHs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Noe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370" o:spid="_x0000_s5156" style="position:absolute;left:151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/hc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zVKoW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x/h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71" o:spid="_x0000_s5155" style="position:absolute;left:151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Axc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+6P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9Ax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72" o:spid="_x0000_s5154" style="position:absolute;left:152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lXs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1x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PlX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73" o:spid="_x0000_s5153" style="position:absolute;left:152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7K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vSf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7K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74" o:spid="_x0000_s5152" style="position:absolute;left:153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ess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Wszh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3es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75" o:spid="_x0000_s5151" style="position:absolute;left:154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Gxs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6nkJ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RsbHAAAA3QAAAA8AAAAAAAAAAAAAAAAAmAIAAGRy&#10;cy9kb3ducmV2LnhtbFBLBQYAAAAABAAEAPUAAACMAwAAAAA=&#10;" path="m,l28,e" filled="f" strokeweight=".48pt">
              <v:path arrowok="t" o:connecttype="custom" o:connectlocs="0,0;28,0" o:connectangles="0,0"/>
            </v:shape>
            <v:shape id="Freeform 376" o:spid="_x0000_s5150" style="position:absolute;left:1546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jXcYA&#10;AADdAAAADwAAAGRycy9kb3ducmV2LnhtbESP3WrCQBSE74W+w3IK3ojuajWtqauIpfhzl7QPcMge&#10;k9Ds2ZBdNX37bkHwcpiZb5jVpreNuFLna8caphMFgrhwpuZSw/fX5/gNhA/IBhvHpOGXPGzWT4MV&#10;psbdOKNrHkoRIexT1FCF0KZS+qIii37iWuLonV1nMUTZldJ0eItw28iZUom0WHNcqLClXUXFT36x&#10;GrbLj2x+zEb58TRavp4T9ZKQ2Ws9fO637yAC9eERvrcPRsNMLR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jjX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77" o:spid="_x0000_s5149" style="position:absolute;left:1552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9Ks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zR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p9K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78" o:spid="_x0000_s5148" style="position:absolute;left:1558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Ys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sz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bYs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79" o:spid="_x0000_s5147" style="position:absolute;left:1563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Mw8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86N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Mw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80" o:spid="_x0000_s5146" style="position:absolute;left:156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pWM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LV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pW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81" o:spid="_x0000_s5145" style="position:absolute;left:1575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KeM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X9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4p4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w10:wrap anchorx="page" anchory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382" o:spid="_x0000_s5085" style="position:absolute;margin-left:342pt;margin-top:445.6pt;width:166.15pt;height:1pt;z-index:-251674112;mso-position-horizontal-relative:page;mso-position-vertical-relative:page" coordorigin="6840,8912" coordsize="3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" o:allowincell="f">
            <v:shape id="Freeform 383" o:spid="_x0000_s5143" style="position:absolute;left:68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c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zJ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Ac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84" o:spid="_x0000_s5142" style="position:absolute;left:69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UA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6FAHHAAAA3QAAAA8AAAAAAAAAAAAAAAAAmAIAAGRy&#10;cy9kb3ducmV2LnhtbFBLBQYAAAAABAAEAPUAAACMAwAAAAA=&#10;" path="m,l28,e" filled="f" strokeweight=".48pt">
              <v:path arrowok="t" o:connecttype="custom" o:connectlocs="0,0;28,0" o:connectangles="0,0"/>
            </v:shape>
            <v:shape id="Freeform 385" o:spid="_x0000_s5141" style="position:absolute;left:69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x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T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axm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86" o:spid="_x0000_s5140" style="position:absolute;left:70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O2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VjtrHAAAA3QAAAA8AAAAAAAAAAAAAAAAAmAIAAGRy&#10;cy9kb3ducmV2LnhtbFBLBQYAAAAABAAEAPUAAACMAwAAAAA=&#10;" path="m,l28,e" filled="f" strokeweight=".48pt">
              <v:path arrowok="t" o:connecttype="custom" o:connectlocs="0,0;28,0" o:connectangles="0,0"/>
            </v:shape>
            <v:shape id="Freeform 387" o:spid="_x0000_s5139" style="position:absolute;left:70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r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rQ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88" o:spid="_x0000_s5138" style="position:absolute;left:71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1N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1N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89" o:spid="_x0000_s5137" style="position:absolute;left:719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Q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EK3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390" o:spid="_x0000_s5136" style="position:absolute;left:72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I2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p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I2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91" o:spid="_x0000_s5135" style="position:absolute;left:73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t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L6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tQ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92" o:spid="_x0000_s5134" style="position:absolute;left:73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zN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1Y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zN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93" o:spid="_x0000_s5133" style="position:absolute;left:74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W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Wr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94" o:spid="_x0000_s5132" style="position:absolute;left:747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C3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gtzHAAAA3QAAAA8AAAAAAAAAAAAAAAAAmAIAAGRy&#10;cy9kb3ducmV2LnhtbFBLBQYAAAAABAAEAPUAAACMAwAAAAA=&#10;" path="m,l28,e" filled="f" strokeweight=".48pt">
              <v:path arrowok="t" o:connecttype="custom" o:connectlocs="0,0;28,0" o:connectangles="0,0"/>
            </v:shape>
            <v:shape id="Freeform 395" o:spid="_x0000_s5131" style="position:absolute;left:75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n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dJb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8nR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96" o:spid="_x0000_s5130" style="position:absolute;left:75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9p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2F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9p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397" o:spid="_x0000_s5129" style="position:absolute;left:76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P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9YP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98" o:spid="_x0000_s5128" style="position:absolute;left:77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GS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GS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399" o:spid="_x0000_s5127" style="position:absolute;left:776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0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Zl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j0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00" o:spid="_x0000_s5126" style="position:absolute;left:78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7p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+6T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01" o:spid="_x0000_s5125" style="position:absolute;left:78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P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5M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Xj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02" o:spid="_x0000_s5124" style="position:absolute;left:79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AS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0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wEj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03" o:spid="_x0000_s5123" style="position:absolute;left:79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l0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l0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04" o:spid="_x0000_s5122" style="position:absolute;left:805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o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0F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xo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05" o:spid="_x0000_s5121" style="position:absolute;left:81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UO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2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VDr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06" o:spid="_x0000_s5120" style="position:absolute;left:81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res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/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a3rHAAAA3QAAAA8AAAAAAAAAAAAAAAAAmAIAAGRy&#10;cy9kb3ducmV2LnhtbFBLBQYAAAAABAAEAPUAAACMAwAAAAA=&#10;" path="m,l28,e" filled="f" strokeweight=".48pt">
              <v:path arrowok="t" o:connecttype="custom" o:connectlocs="0,0;28,0" o:connectangles="0,0"/>
            </v:shape>
            <v:shape id="Freeform 407" o:spid="_x0000_s5119" style="position:absolute;left:82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O4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8jmF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bO4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08" o:spid="_x0000_s5118" style="position:absolute;left:82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Qls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5HMK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Ql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09" o:spid="_x0000_s5117" style="position:absolute;left:834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1D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DG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1D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10" o:spid="_x0000_s5116" style="position:absolute;left:84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tec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9M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bXn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11" o:spid="_x0000_s5115" style="position:absolute;left:84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4sMA&#10;AADdAAAADwAAAGRycy9kb3ducmV2LnhtbERPzWrCQBC+F/oOywheRDfVGk10FamUqrdEH2DIjkkw&#10;OxuyW03fvlsoeJuP73fW29404k6dqy0reJtEIIgLq2suFVzOn+MlCOeRNTaWScEPOdhuXl/WmGr7&#10;4IzuuS9FCGGXooLK+zaV0hUVGXQT2xIH7mo7gz7ArpS6w0cIN42cRlEsDdYcGips6aOi4pZ/GwW7&#10;ZJ+9H7NRfjyNksU1jmYx6S+lhoN+twLhqfdP8b/7oMP8ZD6H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3I4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12" o:spid="_x0000_s5114" style="position:absolute;left:85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Wlc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nG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VpX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13" o:spid="_x0000_s5113" style="position:absolute;left:85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D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GE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zD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14" o:spid="_x0000_s5112" style="position:absolute;left:863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fM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u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Z3zHAAAA3QAAAA8AAAAAAAAAAAAAAAAAmAIAAGRy&#10;cy9kb3ducmV2LnhtbFBLBQYAAAAABAAEAPUAAACMAwAAAAA=&#10;" path="m,l28,e" filled="f" strokeweight=".48pt">
              <v:path arrowok="t" o:connecttype="custom" o:connectlocs="0,0;28,0" o:connectangles="0,0"/>
            </v:shape>
            <v:shape id="Freeform 415" o:spid="_x0000_s5111" style="position:absolute;left:868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C5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km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wuf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16" o:spid="_x0000_s5110" style="position:absolute;left:874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hx8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ahx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17" o:spid="_x0000_s5109" style="position:absolute;left:880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X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EX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18" o:spid="_x0000_s5108" style="position:absolute;left:886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K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aK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19" o:spid="_x0000_s5107" style="position:absolute;left:891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/s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+IV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/s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20" o:spid="_x0000_s5106" style="position:absolute;left:897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nx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W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p8T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21" o:spid="_x0000_s5105" style="position:absolute;left:903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CX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4mX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Al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22" o:spid="_x0000_s5104" style="position:absolute;left:90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cKMMA&#10;AADdAAAADwAAAGRycy9kb3ducmV2LnhtbERPzWrCQBC+F3yHZQQvohvbsprUVaRSWr0l+gBDdkxC&#10;s7Mhu2r69t1Cwdt8fL+z3g62FTfqfeNYw2KegCAunWm40nA+fcxWIHxANtg6Jg0/5GG7GT2tMTPu&#10;zjndilCJGMI+Qw11CF0mpS9rsujnriOO3MX1FkOEfSVNj/cYblv5nCRKWmw4NtTY0XtN5XdxtRp2&#10;6T5/PeTT4nCcpsuLSl4UmU+tJ+Nh9wYi0BAe4n/3l4nzU6Xg7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cK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23" o:spid="_x0000_s5103" style="position:absolute;left:915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5s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+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85s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24" o:spid="_x0000_s5102" style="position:absolute;left:92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twc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Ctw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25" o:spid="_x0000_s5101" style="position:absolute;left:926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IWs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yYp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CFr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26" o:spid="_x0000_s5100" style="position:absolute;left:932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3Gs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b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3G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27" o:spid="_x0000_s5099" style="position:absolute;left:93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Sg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Sg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28" o:spid="_x0000_s5098" style="position:absolute;left:943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M9s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LO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EM9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29" o:spid="_x0000_s5097" style="position:absolute;left:94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pb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B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2pb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30" o:spid="_x0000_s5096" style="position:absolute;left:955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xGc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B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xG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31" o:spid="_x0000_s5095" style="position:absolute;left:96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Ug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m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Ug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32" o:spid="_x0000_s5094" style="position:absolute;left:96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K9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K9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33" o:spid="_x0000_s5093" style="position:absolute;left:97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vbs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aZL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avb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34" o:spid="_x0000_s5092" style="position:absolute;left:97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7HM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a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7H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35" o:spid="_x0000_s5091" style="position:absolute;left:984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eh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eh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36" o:spid="_x0000_s5090" style="position:absolute;left:98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HP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b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pHP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37" o:spid="_x0000_s5089" style="position:absolute;left:99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p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ip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38" o:spid="_x0000_s5088" style="position:absolute;left:100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80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r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80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39" o:spid="_x0000_s5087" style="position:absolute;left:100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S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r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ZS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40" o:spid="_x0000_s5086" style="position:absolute;left:1012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P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r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BP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w10:wrap anchorx="page" anchory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441" o:spid="_x0000_s5006" style="position:absolute;margin-left:564.55pt;margin-top:445.6pt;width:222.4pt;height:1pt;z-index:-251673088;mso-position-horizontal-relative:page;mso-position-vertical-relative:page" coordorigin="11291,8912" coordsize="4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" o:allowincell="f">
            <v:shape id="Freeform 442" o:spid="_x0000_s5084" style="position:absolute;left:1129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+P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+P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43" o:spid="_x0000_s5083" style="position:absolute;left:113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bp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bp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44" o:spid="_x0000_s5082" style="position:absolute;left:114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k58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v3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tk5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45" o:spid="_x0000_s5081" style="position:absolute;left:1146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BfM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/5zA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Bf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46" o:spid="_x0000_s5080" style="position:absolute;left:115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fC8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zyv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1Xwv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47" o:spid="_x0000_s5079" style="position:absolute;left:1158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6kM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5+pD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48" o:spid="_x0000_s5078" style="position:absolute;left:116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5M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YuT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49" o:spid="_x0000_s5077" style="position:absolute;left:116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Hf8MA&#10;AADdAAAADwAAAGRycy9kb3ducmV2LnhtbERPzWrCQBC+C77DMkIvohtbjRpdRVqk6i3RBxiyYxLM&#10;zobsVtO37woFb/Px/c5625la3Kl1lWUFk3EEgji3uuJCweW8Hy1AOI+ssbZMCn7JwXbT760x0fbB&#10;Kd0zX4gQwi5BBaX3TSKly0sy6Ma2IQ7c1bYGfYBtIXWLjxBuavkeRbE0WHFoKLGhz5LyW/ZjFOyW&#10;X+n0mA6z42m4nF/j6CMm/a3U26DbrUB46vxL/O8+6DB/MZvB85tw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Hf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50" o:spid="_x0000_s5076" style="position:absolute;left:1175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CM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WQj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51" o:spid="_x0000_s5075" style="position:absolute;left:118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8k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16X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/JP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52" o:spid="_x0000_s5074" style="position:absolute;left:1187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o4c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rn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1o4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53" o:spid="_x0000_s5073" style="position:absolute;left:119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es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Ne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54" o:spid="_x0000_s5072" style="position:absolute;left:1198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uWs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wyz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euW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55" o:spid="_x0000_s5071" style="position:absolute;left:120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Lw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N4O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C8H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56" o:spid="_x0000_s5070" style="position:absolute;left:1210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Vts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pqs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lbb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57" o:spid="_x0000_s5069" style="position:absolute;left:1216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wLc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N4P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MC3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58" o:spid="_x0000_s5068" style="position:absolute;left:122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oW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xfxn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oW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59" o:spid="_x0000_s5067" style="position:absolute;left:1227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Nws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DcL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60" o:spid="_x0000_s5066" style="position:absolute;left:123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TtcMA&#10;AADdAAAADwAAAGRycy9kb3ducmV2LnhtbERPzWrCQBC+F3yHZQQvohtrWTW6ilRKa2+JPsCQHZNg&#10;djZkV03f3i0UepuP73c2u9424k6drx1rmE0TEMSFMzWXGs6nj8kShA/IBhvHpOGHPOy2g5cNpsY9&#10;OKN7HkoRQ9inqKEKoU2l9EVFFv3UtcSRu7jOYoiwK6Xp8BHDbSNfk0RJizXHhgpbeq+ouOY3q2G/&#10;OmRvx2ycH7/Hq8VFJXNF5lPr0bDfr0EE6sO/+M/9ZeL8pVL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Tt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61" o:spid="_x0000_s5065" style="position:absolute;left:1239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2Ls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jYu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462" o:spid="_x0000_s5064" style="position:absolute;left:1244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iXM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gyj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iX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63" o:spid="_x0000_s5063" style="position:absolute;left:125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Hx8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J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B8f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64" o:spid="_x0000_s5062" style="position:absolute;left:1256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4h8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44h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65" o:spid="_x0000_s5061" style="position:absolute;left:126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dHM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xX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nRz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66" o:spid="_x0000_s5060" style="position:absolute;left:1267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Da8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9t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2v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67" o:spid="_x0000_s5059" style="position:absolute;left:1273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m8M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2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bw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468" o:spid="_x0000_s5058" style="position:absolute;left:127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+hM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Ty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T6E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469" o:spid="_x0000_s5057" style="position:absolute;left:1285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bH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5a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mx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70" o:spid="_x0000_s5056" style="position:absolute;left:129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FaM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wVo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471" o:spid="_x0000_s5055" style="position:absolute;left:1296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88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k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g8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72" o:spid="_x0000_s5054" style="position:absolute;left:1302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0gc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0g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73" o:spid="_x0000_s5053" style="position:absolute;left:1308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RG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XC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SRG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74" o:spid="_x0000_s5052" style="position:absolute;left:1313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oM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tIo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75" o:spid="_x0000_s5051" style="position:absolute;left:1319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tO8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tO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76" o:spid="_x0000_s5050" style="position:absolute;left:132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TMMA&#10;AADdAAAADwAAAGRycy9kb3ducmV2LnhtbERPzWrCQBC+F3yHZQQvohu1xBhdRSql1VuiDzBkxySY&#10;nQ3ZraZv7xYK3ubj+53NrjeNuFPnassKZtMIBHFhdc2lgsv5c5KAcB5ZY2OZFPySg9128LbBVNsH&#10;Z3TPfSlCCLsUFVTet6mUrqjIoJvaljhwV9sZ9AF2pdQdPkK4aeQ8imJpsObQUGFLHxUVt/zHKNiv&#10;Dtn7MRvnx9N4tbz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zT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77" o:spid="_x0000_s5049" style="position:absolute;left:1331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W18MA&#10;AADdAAAADwAAAGRycy9kb3ducmV2LnhtbERPzWrCQBC+F3yHZQQvohu1xBhdRVqK1VuiDzBkxySY&#10;nQ3ZraZv3xUK3ubj+53NrjeNuFPnassKZtMIBHFhdc2lgsv5a5KAcB5ZY2OZFPySg9128LbBVNsH&#10;Z3TPfSlCCLsUFVTet6mUrqjIoJvaljhwV9sZ9AF2pdQdPkK4aeQ8imJpsObQUGFLHxUVt/zHKNiv&#10;PrP3YzbOj6fxanm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nW1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78" o:spid="_x0000_s5048" style="position:absolute;left:1337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Oo8MA&#10;AADdAAAADwAAAGRycy9kb3ducmV2LnhtbERPzWrCQBC+F3yHZQQvohutxBhdRVqK1VuiDzBkxySY&#10;nQ3ZraZv7xYK3ubj+53NrjeNuFPnassKZtMIBHFhdc2lgsv5a5KAcB5ZY2OZFPySg9128LbBVNsH&#10;Z3TPfSlCCLsUFVTet6mUrqjIoJvaljhwV9sZ9AF2pdQdPkK4aeQ8imJpsObQUGFLHxUVt/zHKNiv&#10;PrPFMRvnx9N4tbz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BOo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79" o:spid="_x0000_s5047" style="position:absolute;left:1342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rOMMA&#10;AADdAAAADwAAAGRycy9kb3ducmV2LnhtbERP22rCQBB9F/oPyxT6InXjLcbUVaSleHlL6gcM2TEJ&#10;zc6G7Fbj33cFwbc5nOusNr1pxIU6V1tWMB5FIIgLq2suFZx+vt8TEM4ja2wsk4IbOdisXwYrTLW9&#10;ckaX3JcihLBLUUHlfZtK6YqKDLqRbYkDd7adQR9gV0rd4TWEm0ZOoiiWBmsODRW29FlR8Zv/GQXb&#10;5Vc2O2TD/HAcLhf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zrO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80" o:spid="_x0000_s5046" style="position:absolute;left:1348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1T8QA&#10;AADdAAAADwAAAGRycy9kb3ducmV2LnhtbERPzWrCQBC+F3yHZYRexGysJcY0G5GWUu0taR9gyI5J&#10;aHY2ZFdN394tCL3Nx/c7+W4yvbjQ6DrLClZRDIK4trrjRsH31/syBeE8ssbeMin4JQe7YvaQY6bt&#10;lUu6VL4RIYRdhgpa74dMSle3ZNBFdiAO3MmOBn2AYyP1iNcQbnr5FMeJNNhxaGhxoNeW6p/qbBTs&#10;t2/l87FcVMfPxXZzSuJ1QvpDqcf5tH8B4Wny/+K7+6DD/DR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U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81" o:spid="_x0000_s5045" style="position:absolute;left:135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Q1M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R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Q1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82" o:spid="_x0000_s5044" style="position:absolute;left:1360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ps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sE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p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83" o:spid="_x0000_s5043" style="position:absolute;left:1365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hPcMA&#10;AADdAAAADwAAAGRycy9kb3ducmV2LnhtbERPzWrCQBC+F3yHZQQvohtriUl0FamU1t4SfYAhOybB&#10;7GzIrpq+vVso9DYf3+9sdoNpxZ1611hWsJhHIIhLqxuuFJxPH7MEhPPIGlvLpOCHHOy2o5cNZto+&#10;OKd74SsRQthlqKD2vsukdGVNBt3cdsSBu9jeoA+wr6Tu8RHCTStfoyiWBhsODTV29F5TeS1uRsE+&#10;PeRvx3xaHL+n6eo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hP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84" o:spid="_x0000_s5042" style="position:absolute;left:1371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ef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f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ef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85" o:spid="_x0000_s5041" style="position:absolute;left:1377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75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T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75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86" o:spid="_x0000_s5040" style="position:absolute;left:138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lk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Su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lk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87" o:spid="_x0000_s5039" style="position:absolute;left:1388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A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h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AC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88" o:spid="_x0000_s5038" style="position:absolute;left:1394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Yf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h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nYf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89" o:spid="_x0000_s5037" style="position:absolute;left:140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95c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95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90" o:spid="_x0000_s5036" style="position:absolute;left:140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k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45L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91" o:spid="_x0000_s5035" style="position:absolute;left:14118;top:89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QaMMA&#10;AADdAAAADwAAAGRycy9kb3ducmV2LnhtbERPTWvCQBC9F/oflil4Ed1owcboKiJKvYnWg8cxOyYx&#10;2dmQXWP677uC0Ns83ufMl52pREuNKywrGA0jEMSp1QVnCk4/20EMwnlkjZVlUvBLDpaL97c5Jto+&#10;+EDt0WcihLBLUEHufZ1I6dKcDLqhrYkDd7WNQR9gk0nd4COEm0qOo2giDRYcGnKsaZ1TWh7vRsE+&#10;7n9vy/vmVE0/20Lf2rO9lFap3ke3moHw1Pl/8cu902F+PP2C5zfh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QaMMAAADdAAAADwAAAAAAAAAAAAAAAACYAgAAZHJzL2Rv&#10;d25yZXYueG1sUEsFBgAAAAAEAAQA9QAAAIgDAAAAAA==&#10;" path="m,l29,e" filled="f" strokeweight=".48pt">
              <v:path arrowok="t" o:connecttype="custom" o:connectlocs="0,0;29,0" o:connectangles="0,0"/>
            </v:shape>
            <v:shape id="Freeform 492" o:spid="_x0000_s5034" style="position:absolute;left:141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Se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e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Se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93" o:spid="_x0000_s5033" style="position:absolute;left:1423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34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d+D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494" o:spid="_x0000_s5032" style="position:absolute;left:142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Z8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Z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495" o:spid="_x0000_s5031" style="position:absolute;left:143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h/M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p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Xh/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96" o:spid="_x0000_s5030" style="position:absolute;left:144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/i8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p2o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d/i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97" o:spid="_x0000_s5029" style="position:absolute;left:144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T9U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aE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98" o:spid="_x0000_s5028" style="position:absolute;left:1452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CZ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U7W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CZ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499" o:spid="_x0000_s5027" style="position:absolute;left:145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n/8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n6o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5/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00" o:spid="_x0000_s5026" style="position:absolute;left:146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5i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U5X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x5i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01" o:spid="_x0000_s5025" style="position:absolute;left:146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cE8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U7W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cE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02" o:spid="_x0000_s5024" style="position:absolute;left:147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IYc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9IY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03" o:spid="_x0000_s5023" style="position:absolute;left:1481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t+s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U5X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t+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04" o:spid="_x0000_s5022" style="position:absolute;left:148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Sus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Su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05" o:spid="_x0000_s5021" style="position:absolute;left:149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3Ic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aRz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x3I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06" o:spid="_x0000_s5020" style="position:absolute;left:149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pVs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+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6Vb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07" o:spid="_x0000_s5019" style="position:absolute;left:150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Mz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Mz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08" o:spid="_x0000_s5018" style="position:absolute;left:150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Uu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Uu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09" o:spid="_x0000_s5017" style="position:absolute;left:151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xIs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Mv2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xI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10" o:spid="_x0000_s5016" style="position:absolute;left:152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vV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vV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11" o:spid="_x0000_s5015" style="position:absolute;left:152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Kz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zB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Kz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12" o:spid="_x0000_s5014" style="position:absolute;left:153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vM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bev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13" o:spid="_x0000_s5013" style="position:absolute;left:153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7J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7J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14" o:spid="_x0000_s5012" style="position:absolute;left:1544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YB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GAfHAAAA3QAAAA8AAAAAAAAAAAAAAAAAmAIAAGRy&#10;cy9kb3ducmV2LnhtbFBLBQYAAAAABAAEAPUAAACMAwAAAAA=&#10;" path="m,l28,e" filled="f" strokeweight=".48pt">
              <v:path arrowok="t" o:connecttype="custom" o:connectlocs="0,0;28,0" o:connectangles="0,0"/>
            </v:shape>
            <v:shape id="Freeform 515" o:spid="_x0000_s5011" style="position:absolute;left:155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9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xd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Zz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16" o:spid="_x0000_s5010" style="position:absolute;left:155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j6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aRz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j6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17" o:spid="_x0000_s5009" style="position:absolute;left:156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G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6Gc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18" o:spid="_x0000_s5008" style="position:absolute;left:156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eB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eB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19" o:spid="_x0000_s5007" style="position:absolute;left:15732;top:89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1sMA&#10;AADdAAAADwAAAGRycy9kb3ducmV2LnhtbERPTWsCMRC9C/6HMIIX0WwXK+1qFFsR6k2txeuwGTeL&#10;m8l2E3X9941Q8DaP9zmzRWsrcaXGl44VvIwSEMS50yUXCg7f6+EbCB+QNVaOScGdPCzm3c4MM+1u&#10;vKPrPhQihrDPUIEJoc6k9Lkhi37kauLInVxjMUTYFFI3eIvhtpJpkkykxZJjg8GaPg3l5/3FKth6&#10;t/r42ezW4+Q3vbdnMwj+SEr1e+1yCiJQG57if/eXjvPf01d4fB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N1sMAAADdAAAADwAAAAAAAAAAAAAAAACYAgAAZHJzL2Rv&#10;d25yZXYueG1sUEsFBgAAAAAEAAQA9QAAAIgDAAAAAA==&#10;" path="m,l2,e" filled="f" strokeweight=".48pt">
              <v:path arrowok="t" o:connecttype="custom" o:connectlocs="0,0;2,0" o:connectangles="0,0"/>
            </v:shape>
            <w10:wrap anchorx="page" anchory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520" o:spid="_x0000_s4937" style="position:absolute;margin-left:311.75pt;margin-top:486.2pt;width:194.7pt;height:1pt;z-index:-251672064;mso-position-horizontal-relative:page;mso-position-vertical-relative:page" coordorigin="6235,9724" coordsize="3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" o:allowincell="f">
            <v:shape id="Freeform 521" o:spid="_x0000_s5005" style="position:absolute;left:624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FTM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FT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22" o:spid="_x0000_s5004" style="position:absolute;left:62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c9s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/c9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23" o:spid="_x0000_s5003" style="position:absolute;left:635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5bc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9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eW3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24" o:spid="_x0000_s5002" style="position:absolute;left:64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nG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t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5xr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25" o:spid="_x0000_s5001" style="position:absolute;left:64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Cgc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z+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UKB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526" o:spid="_x0000_s5000" style="position:absolute;left:65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9c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mT6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Nr1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527" o:spid="_x0000_s4999" style="position:absolute;left:65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/bs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L1e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f27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28" o:spid="_x0000_s4998" style="position:absolute;left:664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hGc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mze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uEZ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529" o:spid="_x0000_s4997" style="position:absolute;left:67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Eg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W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Eg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30" o:spid="_x0000_s4996" style="position:absolute;left:67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Q8M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Q8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31" o:spid="_x0000_s4995" style="position:absolute;left:68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1a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WC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1a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32" o:spid="_x0000_s4994" style="position:absolute;left:68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K8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X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KK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33" o:spid="_x0000_s4993" style="position:absolute;left:693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s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S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vs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34" o:spid="_x0000_s4992" style="position:absolute;left:69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xx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T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hxx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35" o:spid="_x0000_s4991" style="position:absolute;left:70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UX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T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UX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36" o:spid="_x0000_s4990" style="position:absolute;left:71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MK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T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1MK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37" o:spid="_x0000_s4989" style="position:absolute;left:71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ps8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bK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ps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38" o:spid="_x0000_s4988" style="position:absolute;left:722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3x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3x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39" o:spid="_x0000_s4987" style="position:absolute;left:72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SX8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/SX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40" o:spid="_x0000_s4986" style="position:absolute;left:73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GLc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W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BGL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41" o:spid="_x0000_s4985" style="position:absolute;left:73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jts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jt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42" o:spid="_x0000_s4984" style="position:absolute;left:74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L+s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T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L+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43" o:spid="_x0000_s4983" style="position:absolute;left:750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uYc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TuY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44" o:spid="_x0000_s4982" style="position:absolute;left:75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wFs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wF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45" o:spid="_x0000_s4981" style="position:absolute;left:76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Vjc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J2o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Vj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46" o:spid="_x0000_s4980" style="position:absolute;left:76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N+c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L8qRr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N+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47" o:spid="_x0000_s4979" style="position:absolute;left:77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oYs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F2o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/oY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48" o:spid="_x0000_s4978" style="position:absolute;left:779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2Fc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Ui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12F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49" o:spid="_x0000_s4977" style="position:absolute;left:7853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F78MA&#10;AADdAAAADwAAAGRycy9kb3ducmV2LnhtbERPTWvCQBC9C/6HZQQvRTdaaGN0FSmVeiuNHjyO2TGJ&#10;yc6G7BrTf98VCt7m8T5ntelNLTpqXWlZwWwagSDOrC45V3A87CYxCOeRNdaWScEvOdish4MVJtre&#10;+Ye61OcihLBLUEHhfZNI6bKCDLqpbYgDd7GtQR9gm0vd4j2Em1rOo+hNGiw5NBTY0EdBWZXejILv&#10;+OVrV90+j/XitSv1tTvZc2WVGo/67RKEp94/xf/uvQ7z4+gdHt+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qF78MAAADdAAAADwAAAAAAAAAAAAAAAACYAgAAZHJzL2Rv&#10;d25yZXYueG1sUEsFBgAAAAAEAAQA9QAAAIgDAAAAAA==&#10;" path="m,l29,e" filled="f" strokeweight=".48pt">
              <v:path arrowok="t" o:connecttype="custom" o:connectlocs="0,0;29,0" o:connectangles="0,0"/>
            </v:shape>
            <v:shape id="Freeform 550" o:spid="_x0000_s4976" style="position:absolute;left:791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H/M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S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5H/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51" o:spid="_x0000_s4975" style="position:absolute;left:79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iZ8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y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LiZ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52" o:spid="_x0000_s4974" style="position:absolute;left:802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J8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dJ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53" o:spid="_x0000_s4973" style="position:absolute;left:808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4vM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Ec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14v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54" o:spid="_x0000_s4972" style="position:absolute;left:81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my8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m4d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5sv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55" o:spid="_x0000_s4971" style="position:absolute;left:819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DU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xl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NDU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56" o:spid="_x0000_s4970" style="position:absolute;left:82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bJM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8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tsk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557" o:spid="_x0000_s4969" style="position:absolute;left:831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+v8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n3z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Z+v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58" o:spid="_x0000_s4968" style="position:absolute;left:837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gyM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J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4Mj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59" o:spid="_x0000_s4967" style="position:absolute;left:84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FU8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z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RVP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60" o:spid="_x0000_s4966" style="position:absolute;left:848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RIc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fRI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61" o:spid="_x0000_s4965" style="position:absolute;left:85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0u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n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t0u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62" o:spid="_x0000_s4964" style="position:absolute;left:860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Xm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0Xm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63" o:spid="_x0000_s4963" style="position:absolute;left:866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yA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i5e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sgH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64" o:spid="_x0000_s4962" style="position:absolute;left:87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sd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sd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65" o:spid="_x0000_s4961" style="position:absolute;left:877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+J7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0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4nt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566" o:spid="_x0000_s4960" style="position:absolute;left:88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m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ipe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EZn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67" o:spid="_x0000_s4959" style="position:absolute;left:88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0A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6y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tAL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68" o:spid="_x0000_s4958" style="position:absolute;left:89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qd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rpK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KnX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69" o:spid="_x0000_s4957" style="position:absolute;left:90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P7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/s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j+7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70" o:spid="_x0000_s4956" style="position:absolute;left:90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bn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bn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71" o:spid="_x0000_s4955" style="position:absolute;left:91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+B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mi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e+B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72" o:spid="_x0000_s4954" style="position:absolute;left:91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BR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SBR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73" o:spid="_x0000_s4953" style="position:absolute;left:92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k3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pm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gk3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74" o:spid="_x0000_s4952" style="position:absolute;left:92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6q8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8Q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rqr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575" o:spid="_x0000_s4951" style="position:absolute;left:93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f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B/Gc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fM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76" o:spid="_x0000_s4950" style="position:absolute;left:94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HR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jp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h0T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77" o:spid="_x0000_s4949" style="position:absolute;left:94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i3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It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78" o:spid="_x0000_s4948" style="position:absolute;left:95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8q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vKj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79" o:spid="_x0000_s4947" style="position:absolute;left:95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Z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y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Rkz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580" o:spid="_x0000_s4946" style="position:absolute;left:96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NQ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NQ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81" o:spid="_x0000_s4945" style="position:absolute;left:96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o2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i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o2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82" o:spid="_x0000_s4944" style="position:absolute;left:97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O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LyO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83" o:spid="_x0000_s4943" style="position:absolute;left:98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Xo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6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leh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584" o:spid="_x0000_s4942" style="position:absolute;left:987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1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moZ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ydb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85" o:spid="_x0000_s4941" style="position:absolute;left:99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sT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oZ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bE3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86" o:spid="_x0000_s4940" style="position:absolute;left:99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0O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n0O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87" o:spid="_x0000_s4939" style="position:absolute;left:100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Ro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UaL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588" o:spid="_x0000_s4938" style="position:absolute;left:10100;top:972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gVb8A&#10;AADdAAAADwAAAGRycy9kb3ducmV2LnhtbERPy6rCMBDdC/5DGMGdpkopodcoF1EQdz7A7dDMbctt&#10;JqWJtf69EQR3czjPWW0G24ieOl871rCYJyCIC2dqLjVcL/uZAuEDssHGMWl4kofNejxaYW7cg0/U&#10;n0MpYgj7HDVUIbS5lL6oyKKfu5Y4cn+usxgi7EppOnzEcNvIZZJk0mLNsaHClrYVFf/nu9Vw2/Xh&#10;JNW15WxQqkgvx3TbHLWeTobfHxCBhvAVf9wHE+erNIP3N/EE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iBVvwAAAN0AAAAPAAAAAAAAAAAAAAAAAJgCAABkcnMvZG93bnJl&#10;di54bWxQSwUGAAAAAAQABAD1AAAAhAMAAAAA&#10;" path="m,l23,e" filled="f" strokeweight=".48pt">
              <v:path arrowok="t" o:connecttype="custom" o:connectlocs="0,0;23,0" o:connectangles="0,0"/>
            </v:shape>
            <w10:wrap anchorx="page" anchory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589" o:spid="_x0000_s4861" style="position:absolute;margin-left:574.25pt;margin-top:486.2pt;width:215.1pt;height:1pt;z-index:-251671040;mso-position-horizontal-relative:page;mso-position-vertical-relative:page" coordorigin="11485,9724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" o:allowincell="f">
            <v:shape id="Freeform 590" o:spid="_x0000_s4936" style="position:absolute;left:114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B2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J2o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5B2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91" o:spid="_x0000_s4935" style="position:absolute;left:115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Zr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K7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Zr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92" o:spid="_x0000_s4934" style="position:absolute;left:1160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8N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F+oV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8N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93" o:spid="_x0000_s4933" style="position:absolute;left:116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iQ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X6o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iQ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94" o:spid="_x0000_s4932" style="position:absolute;left:117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H2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p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H2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95" o:spid="_x0000_s4931" style="position:absolute;left:117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Tq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Tq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96" o:spid="_x0000_s4930" style="position:absolute;left:118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2M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F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2M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97" o:spid="_x0000_s4929" style="position:absolute;left:1189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Jc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VJc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598" o:spid="_x0000_s4928" style="position:absolute;left:119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s6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H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s6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599" o:spid="_x0000_s4927" style="position:absolute;left:120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yn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uu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cp3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00" o:spid="_x0000_s4926" style="position:absolute;left:120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XB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ZO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1wb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01" o:spid="_x0000_s4925" style="position:absolute;left:121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Pc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8RT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k9y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602" o:spid="_x0000_s4924" style="position:absolute;left:1218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q6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q6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03" o:spid="_x0000_s4923" style="position:absolute;left:122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0n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0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HSe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604" o:spid="_x0000_s4922" style="position:absolute;left:122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RB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mS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RB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05" o:spid="_x0000_s4921" style="position:absolute;left:123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d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NFd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606" o:spid="_x0000_s4920" style="position:absolute;left:124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g7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m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g7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07" o:spid="_x0000_s4919" style="position:absolute;left:124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DzM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mDz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608" o:spid="_x0000_s4918" style="position:absolute;left:125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mV8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s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Jlf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09" o:spid="_x0000_s4917" style="position:absolute;left:125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4I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aRz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4I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10" o:spid="_x0000_s4916" style="position:absolute;left:126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du8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Wc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Hbv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11" o:spid="_x0000_s4915" style="position:absolute;left:1270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Fz8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2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oXP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612" o:spid="_x0000_s4914" style="position:absolute;left:127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4gVM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4gV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13" o:spid="_x0000_s4913" style="position:absolute;left:1281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+I8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aQx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L4j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614" o:spid="_x0000_s4912" style="position:absolute;left:1287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buM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mS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Abu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15" o:spid="_x0000_s4911" style="position:absolute;left:129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Pys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+Py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616" o:spid="_x0000_s4910" style="position:absolute;left:1298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qU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n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qU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17" o:spid="_x0000_s4909" style="position:absolute;left:130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VEc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VE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618" o:spid="_x0000_s4908" style="position:absolute;left:1310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wi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a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sIr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19" o:spid="_x0000_s4907" style="position:absolute;left:1316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u/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US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Lv3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20" o:spid="_x0000_s4906" style="position:absolute;left:132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LZs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1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i2b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21" o:spid="_x0000_s4905" style="position:absolute;left:1327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TE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jbe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ExL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22" o:spid="_x0000_s4904" style="position:absolute;left:133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2ic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ton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23" o:spid="_x0000_s4903" style="position:absolute;left:1339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o/s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zm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o/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24" o:spid="_x0000_s4902" style="position:absolute;left:1344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NZc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W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NZ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25" o:spid="_x0000_s4901" style="position:absolute;left:135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ZF8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ZF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626" o:spid="_x0000_s4900" style="position:absolute;left:1356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8j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XC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8j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27" o:spid="_x0000_s4899" style="position:absolute;left:136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bM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Zmb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628" o:spid="_x0000_s4898" style="position:absolute;left:1367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D98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6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sP3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629" o:spid="_x0000_s4897" style="position:absolute;left:1373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dg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+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F2A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630" o:spid="_x0000_s4896" style="position:absolute;left:137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4G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nYT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+Bv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31" o:spid="_x0000_s4895" style="position:absolute;left:1385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gb8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V3E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gb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32" o:spid="_x0000_s4894" style="position:absolute;left:139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F9M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xfT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33" o:spid="_x0000_s4893" style="position:absolute;left:1396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bg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jpP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W4P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34" o:spid="_x0000_s4892" style="position:absolute;left:1402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+GM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W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+G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35" o:spid="_x0000_s4891" style="position:absolute;left:140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qas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Bqa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636" o:spid="_x0000_s4890" style="position:absolute;left:14140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ZkMQA&#10;AADdAAAADwAAAGRycy9kb3ducmV2LnhtbERPTWvCQBC9F/wPyxR6EbOxFjXRVUpR6q1UPXgcs2OS&#10;JjsbsmtM/71bEHqbx/uc5bo3teiodaVlBeMoBkGcWV1yruB42I7mIJxH1lhbJgW/5GC9GjwtMdX2&#10;xt/U7X0uQgi7FBUU3jeplC4ryKCLbEMcuIttDfoA21zqFm8h3NTyNY6n0mDJoaHAhj4Kyqr91Sj4&#10;mg8/t9V1c6yTSVfqn+5kz5VV6uW5f1+A8NT7f/HDvdNh/uwtgb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mZDEAAAA3QAAAA8AAAAAAAAAAAAAAAAAmAIAAGRycy9k&#10;b3ducmV2LnhtbFBLBQYAAAAABAAEAPUAAACJAwAAAAA=&#10;" path="m,l29,e" filled="f" strokeweight=".48pt">
              <v:path arrowok="t" o:connecttype="custom" o:connectlocs="0,0;29,0" o:connectangles="0,0"/>
            </v:shape>
            <v:shape id="Freeform 637" o:spid="_x0000_s4889" style="position:absolute;left:141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wsc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+E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/ws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638" o:spid="_x0000_s4888" style="position:absolute;left:1425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Ks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VK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39" o:spid="_x0000_s4887" style="position:absolute;left:143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X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LX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40" o:spid="_x0000_s4886" style="position:absolute;left:143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uxs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bsb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41" o:spid="_x0000_s4885" style="position:absolute;left:144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2ss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9rL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42" o:spid="_x0000_s4884" style="position:absolute;left:144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TKcQA&#10;AADdAAAADwAAAGRycy9kb3ducmV2LnhtbERP22rCQBB9L/Qflin4InVTrbFJXUWUYtO3pP2AITu5&#10;0OxsyK4a/94tCH2bw7nOejuaTpxpcK1lBS+zCARxaXXLtYKf74/nNxDOI2vsLJOCKznYbh4f1phq&#10;e+GczoWvRQhhl6KCxvs+ldKVDRl0M9sTB66yg0Ef4FBLPeAlhJtOzqMolgZbDg0N9rRvqPwtTkbB&#10;Ljnkr1k+LbKvabKq4mgRkz4qNXkad+8gPI3+X3x3f+owf7Vcwt834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Uyn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43" o:spid="_x0000_s4883" style="position:absolute;left:1454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NXs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zV7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44" o:spid="_x0000_s4882" style="position:absolute;left:146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ox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ox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45" o:spid="_x0000_s4881" style="position:absolute;left:146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8t8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8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8t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646" o:spid="_x0000_s4880" style="position:absolute;left:147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LM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5SKB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ZL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47" o:spid="_x0000_s4879" style="position:absolute;left:147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6DM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6D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648" o:spid="_x0000_s4878" style="position:absolute;left:1483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fl8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8RR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5+X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649" o:spid="_x0000_s4877" style="position:absolute;left:148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B4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eAp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Hg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650" o:spid="_x0000_s4876" style="position:absolute;left:149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ke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xn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ke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51" o:spid="_x0000_s4875" style="position:absolute;left:150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8D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prM4f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PA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52" o:spid="_x0000_s4874" style="position:absolute;left:150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ZlM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mZT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653" o:spid="_x0000_s4873" style="position:absolute;left:1511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H48MA&#10;AADdAAAADwAAAGRycy9kb3ducmV2LnhtbERP22rCQBB9L/Qflin0RepGLatJXUUs0tq3pH7AkJ1c&#10;aHY2ZFeNf+8WCn2bw7nOejvaTlxo8K1jDbNpAoK4dKblWsPp+/CyAuEDssHOMWm4kYft5vFhjZlx&#10;V87pUoRaxBD2GWpoQugzKX3ZkEU/dT1x5Co3WAwRDrU0A15juO3kPEmUtNhybGiwp31D5U9xthp2&#10;6Xv+eswnxfFrki4rlSwUmQ+tn5/G3RuIQGP4F/+5P02cv1QK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H4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54" o:spid="_x0000_s4872" style="position:absolute;left:151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ieM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qie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55" o:spid="_x0000_s4871" style="position:absolute;left:152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2Cs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gyj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U2C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656" o:spid="_x0000_s4870" style="position:absolute;left:152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Tk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mTk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57" o:spid="_x0000_s4869" style="position:absolute;left:153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s0cYA&#10;AADdAAAADwAAAGRycy9kb3ducmV2LnhtbESPwW7CQAxE75X6DytX6gWVTaFKSsqCEBWicEvaD7Cy&#10;Joma9UbZLYS/xwek3mzNeOZ5uR5dp840hNazgddpAoq48rbl2sDP9+7lHVSIyBY7z2TgSgHWq8eH&#10;JebWX7igcxlrJSEccjTQxNjnWoeqIYdh6nti0U5+cBhlHWptB7xIuOv0LElS7bBlaWiwp21D1W/5&#10;5wxsFp/F26GYlIfjZJGd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qs0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658" o:spid="_x0000_s4868" style="position:absolute;left:1540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JS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JS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59" o:spid="_x0000_s4867" style="position:absolute;left:154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XP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XP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60" o:spid="_x0000_s4866" style="position:absolute;left:155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yps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yp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61" o:spid="_x0000_s4865" style="position:absolute;left:155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q0s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q0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62" o:spid="_x0000_s4864" style="position:absolute;left:156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PS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0PS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63" o:spid="_x0000_s4863" style="position:absolute;left:1569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RPs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RP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664" o:spid="_x0000_s4862" style="position:absolute;left:1575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pcMA&#10;AADdAAAADwAAAGRycy9kb3ducmV2LnhtbERPzWrCQBC+C32HZQpepG6qktToKqKI1VvSPsCQHZNg&#10;djZktxrf3hUK3ubj+53lujeNuFLnassKPscRCOLC6ppLBb8/+48vEM4ja2wsk4I7OViv3gZLTLW9&#10;cUbX3JcihLBLUUHlfZtK6YqKDLqxbYkDd7adQR9gV0rd4S2Em0ZOoiiWBmsODRW2tK2ouOR/RsFm&#10;vstmx2yUH0+jeXKOo2lM+qDU8L3fLEB46v1L/O/+1mF+kiT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M0p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w10:wrap anchorx="page" anchory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84"/>
        <w:ind w:right="41"/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2B61D9">
        <w:rPr>
          <w:rFonts w:ascii="TH SarabunIT๙" w:hAnsi="TH SarabunIT๙" w:cs="TH SarabunIT๙"/>
          <w:b/>
          <w:bCs/>
          <w:color w:val="FF0000"/>
          <w:sz w:val="50"/>
          <w:szCs w:val="50"/>
        </w:rPr>
        <w:t>(</w:t>
      </w:r>
      <w:r w:rsidRPr="002B61D9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ตัวอย่าง)</w:t>
      </w:r>
    </w:p>
    <w:p w:rsidR="006718F0" w:rsidRPr="002B61D9" w:rsidRDefault="006718F0">
      <w:pPr>
        <w:pStyle w:val="1"/>
        <w:kinsoku w:val="0"/>
        <w:overflowPunct w:val="0"/>
        <w:spacing w:before="95" w:line="278" w:lineRule="auto"/>
        <w:ind w:right="4314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37"/>
          <w:szCs w:val="37"/>
        </w:rPr>
      </w:pPr>
    </w:p>
    <w:p w:rsidR="006718F0" w:rsidRPr="002B61D9" w:rsidRDefault="006718F0">
      <w:pPr>
        <w:pStyle w:val="2"/>
        <w:tabs>
          <w:tab w:val="left" w:pos="2949"/>
          <w:tab w:val="left" w:pos="4507"/>
          <w:tab w:val="left" w:pos="6842"/>
        </w:tabs>
        <w:kinsoku w:val="0"/>
        <w:overflowPunct w:val="0"/>
        <w:spacing w:before="0" w:line="464" w:lineRule="exact"/>
        <w:rPr>
          <w:rFonts w:ascii="TH SarabunIT๙" w:eastAsia="Arial Unicode MS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รอบการประเมิน</w:t>
      </w:r>
      <w:r w:rsidRPr="002B61D9">
        <w:rPr>
          <w:rFonts w:ascii="TH SarabunIT๙" w:hAnsi="TH SarabunIT๙" w:cs="TH SarabunIT๙"/>
          <w:cs/>
        </w:rPr>
        <w:tab/>
      </w:r>
      <w:r w:rsidRPr="002B61D9">
        <w:rPr>
          <w:rFonts w:ascii="TH SarabunIT๙" w:hAnsi="TH SarabunIT๙" w:cs="TH SarabunIT๙"/>
          <w:b w:val="0"/>
          <w:bCs w:val="0"/>
          <w:cs/>
        </w:rPr>
        <w:t></w:t>
      </w:r>
      <w:r w:rsidRPr="002B61D9">
        <w:rPr>
          <w:rFonts w:ascii="TH SarabunIT๙" w:hAnsi="TH SarabunIT๙" w:cs="TH SarabunIT๙"/>
          <w:cs/>
        </w:rPr>
        <w:t>ครั้งที่1</w:t>
      </w:r>
      <w:r w:rsidRPr="002B61D9">
        <w:rPr>
          <w:rFonts w:ascii="TH SarabunIT๙" w:hAnsi="TH SarabunIT๙" w:cs="TH SarabunIT๙"/>
          <w:cs/>
        </w:rPr>
        <w:tab/>
        <w:t>วันที่  1ตุลาคม2562</w:t>
      </w:r>
      <w:r w:rsidRPr="002B61D9">
        <w:rPr>
          <w:rFonts w:ascii="TH SarabunIT๙" w:hAnsi="TH SarabunIT๙" w:cs="TH SarabunIT๙"/>
          <w:cs/>
        </w:rPr>
        <w:tab/>
        <w:t>ถึง  31  มีนาคม2563</w:t>
      </w:r>
    </w:p>
    <w:p w:rsidR="006718F0" w:rsidRPr="002B61D9" w:rsidRDefault="00FD00CC">
      <w:pPr>
        <w:pStyle w:val="a5"/>
        <w:numPr>
          <w:ilvl w:val="0"/>
          <w:numId w:val="9"/>
        </w:numPr>
        <w:tabs>
          <w:tab w:val="left" w:pos="3382"/>
          <w:tab w:val="left" w:pos="4507"/>
          <w:tab w:val="left" w:pos="6820"/>
        </w:tabs>
        <w:kinsoku w:val="0"/>
        <w:overflowPunct w:val="0"/>
        <w:spacing w:line="464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FD00CC">
        <w:rPr>
          <w:rFonts w:ascii="TH SarabunIT๙" w:hAnsi="TH SarabunIT๙" w:cs="TH SarabunIT๙"/>
          <w:noProof/>
        </w:rPr>
        <w:pict>
          <v:group id="Group 665" o:spid="_x0000_s4801" style="position:absolute;left:0;text-align:left;margin-left:342pt;margin-top:114.6pt;width:169pt;height:1pt;z-index:-251670016;mso-position-horizontal-relative:page" coordorigin="6840,2292" coordsize="3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" o:allowincell="f">
            <v:shape id="Freeform 666" o:spid="_x0000_s4860" style="position:absolute;left:68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Zc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Rll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667" o:spid="_x0000_s4859" style="position:absolute;left:69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BEcQA&#10;AADdAAAADwAAAGRycy9kb3ducmV2LnhtbERPTWvCQBC9C/0PyxR6kbqxBompq0ihoEUPxuJ5mp0m&#10;S7OzIbtq/PddQfA2j/c582VvG3GmzhvHCsajBARx6bThSsH34fM1A+EDssbGMSm4kofl4mkwx1y7&#10;C+/pXIRKxBD2OSqoQ2hzKX1Zk0U/ci1x5H5dZzFE2FVSd3iJ4baRb0kylRYNx4YaW/qoqfwrTlbB&#10;dvK1Pv5km9lwZkxW7I6na+pIqZfnfvUOIlAfHuK7e63j/Gm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gRH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68" o:spid="_x0000_s4858" style="position:absolute;left:69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kis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oAx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sJIr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69" o:spid="_x0000_s4857" style="position:absolute;left:70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6/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HS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+uv3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70" o:spid="_x0000_s4856" style="position:absolute;left:70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fZs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JD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H2b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71" o:spid="_x0000_s4855" style="position:absolute;left:71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LFM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giv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ixTHAAAA3Q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672" o:spid="_x0000_s4854" style="position:absolute;left:719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uj8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myawf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Lo/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73" o:spid="_x0000_s4853" style="position:absolute;left:72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Rz8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QhHPyAAAAN0AAAAPAAAAAAAAAAAAAAAAAJgCAABk&#10;cnMvZG93bnJldi54bWxQSwUGAAAAAAQABAD1AAAAjQMAAAAA&#10;" path="m,l28,e" filled="f" strokeweight=".16931mm">
              <v:path arrowok="t" o:connecttype="custom" o:connectlocs="0,0;28,0" o:connectangles="0,0"/>
            </v:shape>
            <v:shape id="Freeform 674" o:spid="_x0000_s4852" style="position:absolute;left:73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0VM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4C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tFT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75" o:spid="_x0000_s4851" style="position:absolute;left:73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qI8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oC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KiP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76" o:spid="_x0000_s4850" style="position:absolute;left:74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PuM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2hd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j7j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77" o:spid="_x0000_s4849" style="position:absolute;left:747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XzM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H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F8z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78" o:spid="_x0000_s4848" style="position:absolute;left:75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yV8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ePR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slf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79" o:spid="_x0000_s4847" style="position:absolute;left:75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sIM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cv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ywg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680" o:spid="_x0000_s4846" style="position:absolute;left:76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uJu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OX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4m7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681" o:spid="_x0000_s4845" style="position:absolute;left:77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dyc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NB3JyAAAAN0AAAAPAAAAAAAAAAAAAAAAAJgCAABk&#10;cnMvZG93bnJldi54bWxQSwUGAAAAAAQABAD1AAAAjQMAAAAA&#10;" path="m,l28,e" filled="f" strokeweight=".16931mm">
              <v:path arrowok="t" o:connecttype="custom" o:connectlocs="0,0;28,0" o:connectangles="0,0"/>
            </v:shape>
            <v:shape id="Freeform 682" o:spid="_x0000_s4844" style="position:absolute;left:776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4U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cv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LhS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683" o:spid="_x0000_s4843" style="position:absolute;left:78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cs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7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ttyyAAAAN0AAAAPAAAAAAAAAAAAAAAAAJgCAABk&#10;cnMvZG93bnJldi54bWxQSwUGAAAAAAQABAD1AAAAjQMAAAAA&#10;" path="m,l28,e" filled="f" strokeweight=".16931mm">
              <v:path arrowok="t" o:connecttype="custom" o:connectlocs="0,0;28,0" o:connectangles="0,0"/>
            </v:shape>
            <v:shape id="Freeform 684" o:spid="_x0000_s4842" style="position:absolute;left:78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+6c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pq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fun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85" o:spid="_x0000_s4841" style="position:absolute;left:79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gns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DQdw+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w4J7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86" o:spid="_x0000_s4840" style="position:absolute;left:79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FBc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DSdwP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8RQX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87" o:spid="_x0000_s4839" style="position:absolute;left:805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dc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DSd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3XH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88" o:spid="_x0000_s4838" style="position:absolute;left:81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46s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fp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Xjq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689" o:spid="_x0000_s4837" style="position:absolute;left:81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mnc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5p3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90" o:spid="_x0000_s4836" style="position:absolute;left:82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DBs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0GX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0MG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691" o:spid="_x0000_s4835" style="position:absolute;left:82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XdM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6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WNd0yAAAAN0AAAAPAAAAAAAAAAAAAAAAAJgCAABk&#10;cnMvZG93bnJldi54bWxQSwUGAAAAAAQABAD1AAAAjQMAAAAA&#10;" path="m,l28,e" filled="f" strokeweight=".16931mm">
              <v:path arrowok="t" o:connecttype="custom" o:connectlocs="0,0;28,0" o:connectangles="0,0"/>
            </v:shape>
            <v:shape id="Freeform 692" o:spid="_x0000_s4834" style="position:absolute;left:834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y78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pD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cu/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93" o:spid="_x0000_s4833" style="position:absolute;left:84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Nr8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902vyAAAAN0AAAAPAAAAAAAAAAAAAAAAAJgCAABk&#10;cnMvZG93bnJldi54bWxQSwUGAAAAAAQABAD1AAAAjQMAAAAA&#10;" path="m,l28,e" filled="f" strokeweight=".16931mm">
              <v:path arrowok="t" o:connecttype="custom" o:connectlocs="0,0;28,0" o:connectangles="0,0"/>
            </v:shape>
            <v:shape id="Freeform 694" o:spid="_x0000_s4832" style="position:absolute;left:84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oNM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2gb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76DT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95" o:spid="_x0000_s4831" style="position:absolute;left:85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2Q8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0BH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dkP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96" o:spid="_x0000_s4830" style="position:absolute;left:85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T2M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kBI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l09j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97" o:spid="_x0000_s4829" style="position:absolute;left:863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LrM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ZB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S6z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698" o:spid="_x0000_s4828" style="position:absolute;left:868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uN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PZC/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O43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699" o:spid="_x0000_s4827" style="position:absolute;left:874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JwQM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nFH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nBA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00" o:spid="_x0000_s4826" style="position:absolute;left:880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V28QA&#10;AADdAAAADwAAAGRycy9kb3ducmV2LnhtbERPTWvCQBC9F/oflil4KXWjLRpTVxGhoGIPTcXzmJ0m&#10;i9nZkF01/ntXKHibx/uc6byztThT641jBYN+AoK4cNpwqWD3+/WWgvABWWPtmBRcycN89vw0xUy7&#10;C//QOQ+liCHsM1RQhdBkUvqiIou+7xriyP251mKIsC2lbvESw20th0kykhYNx4YKG1pWVBzzk1Ww&#10;fd+s9od0PXmdGJPm3/vT9cORUr2XbvEJIlAXHuJ/90rH+aPxG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1dv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01" o:spid="_x0000_s4825" style="position:absolute;left:886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Bqc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gUGpyAAAAN0AAAAPAAAAAAAAAAAAAAAAAJgCAABk&#10;cnMvZG93bnJldi54bWxQSwUGAAAAAAQABAD1AAAAjQMAAAAA&#10;" path="m,l28,e" filled="f" strokeweight=".16931mm">
              <v:path arrowok="t" o:connecttype="custom" o:connectlocs="0,0;28,0" o:connectangles="0,0"/>
            </v:shape>
            <v:shape id="Freeform 702" o:spid="_x0000_s4824" style="position:absolute;left:891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kMs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OX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eQy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03" o:spid="_x0000_s4823" style="position:absolute;left:897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9iM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PYjHAAAA3Q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704" o:spid="_x0000_s4822" style="position:absolute;left:903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YE8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9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mBP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05" o:spid="_x0000_s4821" style="position:absolute;left:90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GZMQA&#10;AADd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jQdwfO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BmT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06" o:spid="_x0000_s4820" style="position:absolute;left:915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j/8QA&#10;AADd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6UTuH8TT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o//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07" o:spid="_x0000_s4819" style="position:absolute;left:92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7i8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z9I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O4v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08" o:spid="_x0000_s4818" style="position:absolute;left:926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eEM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6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nhD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09" o:spid="_x0000_s4817" style="position:absolute;left:932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AZ8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AGf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10" o:spid="_x0000_s4816" style="position:absolute;left:93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l/M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6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pfz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11" o:spid="_x0000_s4815" style="position:absolute;left:943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xjs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Y7HAAAA3Q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712" o:spid="_x0000_s4814" style="position:absolute;left:94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UFc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lBX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13" o:spid="_x0000_s4813" style="position:absolute;left:955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rVc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+6tVyAAAAN0AAAAPAAAAAAAAAAAAAAAAAJgCAABk&#10;cnMvZG93bnJldi54bWxQSwUGAAAAAAQABAD1AAAAjQMAAAAA&#10;" path="m,l28,e" filled="f" strokeweight=".16931mm">
              <v:path arrowok="t" o:connecttype="custom" o:connectlocs="0,0;28,0" o:connectangles="0,0"/>
            </v:shape>
            <v:shape id="Freeform 714" o:spid="_x0000_s4812" style="position:absolute;left:96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Oz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5q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3Ds7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15" o:spid="_x0000_s4811" style="position:absolute;left:96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Quc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5ZN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lkLn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16" o:spid="_x0000_s4810" style="position:absolute;left:97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1I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jSbwN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pNSL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17" o:spid="_x0000_s4809" style="position:absolute;left:97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tVs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iybwv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rVb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18" o:spid="_x0000_s4808" style="position:absolute;left:984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Izc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fZ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AjN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19" o:spid="_x0000_s4807" style="position:absolute;left:98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6Wus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5C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lrr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20" o:spid="_x0000_s4806" style="position:absolute;left:99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zIc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PsBf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jMh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21" o:spid="_x0000_s4805" style="position:absolute;left:100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nU8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jadTyAAAAN0AAAAPAAAAAAAAAAAAAAAAAJgCAABk&#10;cnMvZG93bnJldi54bWxQSwUGAAAAAAQABAD1AAAAjQMAAAAA&#10;" path="m,l28,e" filled="f" strokeweight=".16931mm">
              <v:path arrowok="t" o:connecttype="custom" o:connectlocs="0,0;28,0" o:connectangles="0,0"/>
            </v:shape>
            <v:shape id="Freeform 722" o:spid="_x0000_s4804" style="position:absolute;left:100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yM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Asj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23" o:spid="_x0000_s4803" style="position:absolute;left:1012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xT8gA&#10;AADd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+aCb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EDFPyAAAAN0AAAAPAAAAAAAAAAAAAAAAAJgCAABk&#10;cnMvZG93bnJldi54bWxQSwUGAAAAAAQABAD1AAAAjQMAAAAA&#10;" path="m,l28,e" filled="f" strokeweight=".16931mm">
              <v:path arrowok="t" o:connecttype="custom" o:connectlocs="0,0;28,0" o:connectangles="0,0"/>
            </v:shape>
            <v:shape id="Freeform 724" o:spid="_x0000_s4802" style="position:absolute;left:101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U1MQA&#10;AADd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jQZw9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clNT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w10:wrap anchorx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725" o:spid="_x0000_s4722" style="position:absolute;left:0;text-align:left;margin-left:564.55pt;margin-top:114.6pt;width:223.75pt;height:1pt;z-index:-251668992;mso-position-horizontal-relative:page" coordorigin="11291,2292" coordsize="4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" o:allowincell="f">
            <v:shape id="Freeform 726" o:spid="_x0000_s4800" style="position:absolute;left:1129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8Dc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I/x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vA3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27" o:spid="_x0000_s4799" style="position:absolute;left:113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Zls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aPx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GZb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28" o:spid="_x0000_s4798" style="position:absolute;left:114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H4c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7+k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ofh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29" o:spid="_x0000_s4797" style="position:absolute;left:1146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ies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/T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iJ6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30" o:spid="_x0000_s4796" style="position:absolute;left:115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2CM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v8yF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fbYIyAAAAN0AAAAPAAAAAAAAAAAAAAAAAJgCAABk&#10;cnMvZG93bnJldi54bWxQSwUGAAAAAAQABAD1AAAAjQMAAAAA&#10;" path="m,l28,e" filled="f" strokeweight=".16931mm">
              <v:path arrowok="t" o:connecttype="custom" o:connectlocs="0,0;28,0" o:connectangles="0,0"/>
            </v:shape>
            <v:shape id="Freeform 731" o:spid="_x0000_s4795" style="position:absolute;left:1158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Tk8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/m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ROT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32" o:spid="_x0000_s4794" style="position:absolute;left:116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s08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fj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0izTyAAAAN0AAAAPAAAAAAAAAAAAAAAAAJgCAABk&#10;cnMvZG93bnJldi54bWxQSwUGAAAAAAQABAD1AAAAjQMAAAAA&#10;" path="m,l28,e" filled="f" strokeweight=".16931mm">
              <v:path arrowok="t" o:connecttype="custom" o:connectlocs="0,0;28,0" o:connectangles="0,0"/>
            </v:shape>
            <v:shape id="Freeform 733" o:spid="_x0000_s4793" style="position:absolute;left:116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JSMUA&#10;AADdAAAADwAAAGRycy9kb3ducmV2LnhtbERPS2vCQBC+C/0PyxS8FN3Y+oipqxShYEs9GMXzNDtN&#10;lmZnQ3bV+O+7QsHbfHzPWaw6W4sztd44VjAaJiCIC6cNlwoO+/dBCsIHZI21Y1JwJQ+r5UNvgZl2&#10;F97ROQ+liCHsM1RQhdBkUvqiIot+6BriyP241mKIsC2lbvESw20tn5N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olI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34" o:spid="_x0000_s4792" style="position:absolute;left:1175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XP8UA&#10;AADdAAAADwAAAGRycy9kb3ducmV2LnhtbERPS2vCQBC+C/0PyxS8FN3U+oipqxShYEs9GMXzNDtN&#10;lmZnQ3bV+O+7QsHbfHzPWaw6W4sztd44VvA8TEAQF04bLhUc9u+DFIQPyBprx6TgSh5Wy4feAjPt&#10;Lryjcx5KEUPYZ6igCqHJpPRFRRb90DXEkftxrcUQYVtK3eIlhttajpJ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Bc/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35" o:spid="_x0000_s4791" style="position:absolute;left:118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ypMUA&#10;AADdAAAADwAAAGRycy9kb3ducmV2LnhtbERPTWvCQBC9F/wPyxR6KbqxWo2pq0ihoKU9GMXzNDtN&#10;FrOzIbtq/PeuUOhtHu9z5svO1uJMrTeOFQwHCQjiwmnDpYL97qOfgvABWWPtmBRcycNy0XuYY6bd&#10;hbd0zkMpYgj7DBVUITSZlL6oyKIfuIY4cr+utRgibEupW7zEcFvLlySZSIuGY0OFDb1XVBzzk1Xw&#10;NfpcH37Szex5Zkyafx9O17EjpZ4eu9UbiEBd+Bf/udc6zn+djuD+TT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LKk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36" o:spid="_x0000_s4790" style="position:absolute;left:1187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q0MUA&#10;AADdAAAADwAAAGRycy9kb3ducmV2LnhtbERPTWvCQBC9F/wPywi9iG5stY3RVaRQsKUeGovnMTsm&#10;i9nZkF01/vtuQehtHu9zFqvO1uJCrTeOFYxHCQjiwmnDpYKf3fswBeEDssbaMSm4kYfVsvewwEy7&#10;K3/TJQ+liCHsM1RQhdBkUvqiIot+5BriyB1dazFE2JZSt3iN4baWT0nyIi0ajg0VNvRWUXHKz1bB&#10;1/PnZn9IP2aDmTFpvt2fbxNHSj32u/UcRKAu/Ivv7o2O86evE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SrQ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37" o:spid="_x0000_s4789" style="position:absolute;left:119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PS8UA&#10;AADdAAAADwAAAGRycy9kb3ducmV2LnhtbERPTWvCQBC9F/wPywi9FN3Yahujq0ihYIseGovnMTsm&#10;i9nZkF01/vtuQehtHu9z5svO1uJCrTeOFYyGCQjiwmnDpYKf3ccgBeEDssbaMSm4kYflovcwx0y7&#10;K3/TJQ+liCHsM1RQhdBkUvqiIot+6BriyB1dazFE2JZSt3iN4baWz0nyKi0ajg0VNvReUXHKz1bB&#10;5uVrvT+kn9OnqTFpvt2fb2NHSj32u9UMRKAu/Ivv7rWO8ydvE/j7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Y9L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38" o:spid="_x0000_s4788" style="position:absolute;left:119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RPM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xE8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39" o:spid="_x0000_s4787" style="position:absolute;left:120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0p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7Sn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40" o:spid="_x0000_s4786" style="position:absolute;left:1210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g1c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XD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pCDVyAAAAN0AAAAPAAAAAAAAAAAAAAAAAJgCAABk&#10;cnMvZG93bnJldi54bWxQSwUGAAAAAAQABAD1AAAAjQMAAAAA&#10;" path="m,l28,e" filled="f" strokeweight=".16931mm">
              <v:path arrowok="t" o:connecttype="custom" o:connectlocs="0,0;28,0" o:connectangles="0,0"/>
            </v:shape>
            <v:shape id="Freeform 741" o:spid="_x0000_s4785" style="position:absolute;left:1216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FTs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2Wa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hU7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42" o:spid="_x0000_s4784" style="position:absolute;left:122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c9M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37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B1z0yAAAAN0AAAAPAAAAAAAAAAAAAAAAAJgCAABk&#10;cnMvZG93bnJldi54bWxQSwUGAAAAAAQABAD1AAAAjQMAAAAA&#10;" path="m,l28,e" filled="f" strokeweight=".16931mm">
              <v:path arrowok="t" o:connecttype="custom" o:connectlocs="0,0;28,0" o:connectangles="0,0"/>
            </v:shape>
            <v:shape id="Freeform 743" o:spid="_x0000_s4783" style="position:absolute;left:1227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5b8QA&#10;AADdAAAADwAAAGRycy9kb3ducmV2LnhtbERPTWvCQBC9F/oflil4Ed1YbYnRVUpBULGHxuJ5mh2T&#10;pdnZkF01/ntXEHqbx/uc+bKztThT641jBaNhAoK4cNpwqeBnvxqkIHxA1lg7JgVX8rBcPD/NMdPu&#10;wt90zkMpYgj7DBVUITSZlL6oyKIfuoY4ckfXWgwRtqXULV5iuK3la5K8S4uGY0OFDX1WVPzlJ6tg&#10;N96uD7/pZtqfGpPmX4fTdeJIqd5L9zEDEagL/+KHe63j/Ld0B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L+W/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44" o:spid="_x0000_s4782" style="position:absolute;left:123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nGMQA&#10;AADdAAAADwAAAGRycy9kb3ducmV2LnhtbERPTWvCQBC9F/oflin0Irqp2hKjq4hQULGHxuJ5mh2T&#10;pdnZkF01/ntXEHqbx/uc2aKztThT641jBW+DBARx4bThUsHP/rOfgvABWWPtmBRcycNi/vw0w0y7&#10;C3/TOQ+liCHsM1RQhdBkUvqiIot+4BriyB1dazFE2JZSt3iJ4baWwyT5kBYNx4YKG1pVVPzlJ6tg&#10;N9quD7/pZtKbGJPmX4fTdexIqdeXbjkFEagL/+KHe63j/Pd0CP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Zxj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45" o:spid="_x0000_s4781" style="position:absolute;left:1239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Cg8QA&#10;AADd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fpCO7fx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woP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46" o:spid="_x0000_s4780" style="position:absolute;left:1244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a98QA&#10;AADd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HE6g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Wvf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47" o:spid="_x0000_s4779" style="position:absolute;left:125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/bMQA&#10;AADd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HE6h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/2z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48" o:spid="_x0000_s4778" style="position:absolute;left:1256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hG8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Ek6h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YRv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49" o:spid="_x0000_s4777" style="position:absolute;left:126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EgMUA&#10;AADd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fpG/x+E0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sSA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50" o:spid="_x0000_s4776" style="position:absolute;left:1267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Q8s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1z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cVDyyAAAAN0AAAAPAAAAAAAAAAAAAAAAAJgCAABk&#10;cnMvZG93bnJldi54bWxQSwUGAAAAAAQABAD1AAAAjQMAAAAA&#10;" path="m,l28,e" filled="f" strokeweight=".16931mm">
              <v:path arrowok="t" o:connecttype="custom" o:connectlocs="0,0;28,0" o:connectangles="0,0"/>
            </v:shape>
            <v:shape id="Freeform 751" o:spid="_x0000_s4775" style="position:absolute;left:1273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1ac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0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99Wn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52" o:spid="_x0000_s4774" style="position:absolute;left:127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KKc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3sopyAAAAN0AAAAPAAAAAAAAAAAAAAAAAJgCAABk&#10;cnMvZG93bnJldi54bWxQSwUGAAAAAAQABAD1AAAAjQMAAAAA&#10;" path="m,l28,e" filled="f" strokeweight=".16931mm">
              <v:path arrowok="t" o:connecttype="custom" o:connectlocs="0,0;28,0" o:connectangles="0,0"/>
            </v:shape>
            <v:shape id="Freeform 753" o:spid="_x0000_s4773" style="position:absolute;left:1285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vssUA&#10;AADdAAAADwAAAGRycy9kb3ducmV2LnhtbERPTWvCQBC9C/6HZYReim5sbUlSVymFghV7aBTPY3aa&#10;LM3Ohuyq8d+7QsHbPN7nzJe9bcSJOm8cK5hOEhDEpdOGKwW77ec4BeEDssbGMSm4kIflYjiYY67d&#10;mX/oVIRKxBD2OSqoQ2hzKX1Zk0U/cS1x5H5dZzFE2FVSd3iO4baRT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m+y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54" o:spid="_x0000_s4772" style="position:absolute;left:129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xxcUA&#10;AADdAAAADwAAAGRycy9kb3ducmV2LnhtbERPTWvCQBC9C/6HZYReim5qbUlSVymFghV7aBTPY3aa&#10;LM3Ohuyq8d+7QsHbPN7nzJe9bcSJOm8cK3iaJCCIS6cNVwp2289xCsIHZI2NY1JwIQ/LxXAwx1y7&#10;M//QqQiViCHsc1RQh9DmUvqyJot+4lriyP26zmKIsKuk7vAcw20jp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PHF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55" o:spid="_x0000_s4771" style="position:absolute;left:1296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UXsUA&#10;AADdAAAADwAAAGRycy9kb3ducmV2LnhtbERPTWvCQBC9F/wPywi9iG6stiSpq5RCwRZ7aBTPY3aa&#10;LGZnQ3bV+O+7gtDbPN7nLFa9bcSZOm8cK5hOEhDEpdOGKwW77cc4BeEDssbGMSm4kofVcvCwwFy7&#10;C//QuQiViCHsc1RQh9DmUvqyJot+4lriyP26zmKIsKuk7vASw20jn5LkRVo0HBtqbOm9pvJYnKyC&#10;zexrvT+kn9koMyYtvven69yRUo/D/u0VRKA+/Ivv7rWO85+z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FRe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56" o:spid="_x0000_s4770" style="position:absolute;left:1302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MKsUA&#10;AADdAAAADwAAAGRycy9kb3ducmV2LnhtbERPTWvCQBC9C/6HZYReim5atSSpq5SCYIseGsXzmJ0m&#10;S7OzIbtq/PfdQsHbPN7nLFa9bcSFOm8cK3iaJCCIS6cNVwoO+/U4BeEDssbGMSm4kYfVcjhYYK7d&#10;lb/oUoRKxBD2OSqoQ2hzKX1Zk0U/cS1x5L5dZzFE2FVSd3iN4baRz0nyIi0ajg01tvReU/lTnK2C&#10;7fRzczylH9ljZkxa7I7n28yRUg+j/u0VRKA+3MX/7o2O8+fZ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cwq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57" o:spid="_x0000_s4769" style="position:absolute;left:1308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pscUA&#10;AADdAAAADwAAAGRycy9kb3ducmV2LnhtbERPTWvCQBC9C/6HZYReRDettSSpq5SCYIseGsXzmJ0m&#10;S7OzIbtq/PfdQsHbPN7nLFa9bcSFOm8cK3icJiCIS6cNVwoO+/UkBeEDssbGMSm4kYfVcjhYYK7d&#10;lb/oUoRKxBD2OSqoQ2hzKX1Zk0U/dS1x5L5dZzFE2FVSd3iN4baRT0nyIi0ajg01tvReU/lTnK2C&#10;7exzczylH9k4MyYtdsfz7dmRUg+j/u0VRKA+3MX/7o2O8+fZH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Wmx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58" o:spid="_x0000_s4768" style="position:absolute;left:1313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3x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+yO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/fG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59" o:spid="_x0000_s4767" style="position:absolute;left:1319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SXc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yWbwt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Ul3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60" o:spid="_x0000_s4766" style="position:absolute;left:132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GL8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qMYvyAAAAN0AAAAPAAAAAAAAAAAAAAAAAJgCAABk&#10;cnMvZG93bnJldi54bWxQSwUGAAAAAAQABAD1AAAAjQMAAAAA&#10;" path="m,l28,e" filled="f" strokeweight=".16931mm">
              <v:path arrowok="t" o:connecttype="custom" o:connectlocs="0,0;28,0" o:connectangles="0,0"/>
            </v:shape>
            <v:shape id="Freeform 761" o:spid="_x0000_s4765" style="position:absolute;left:1331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jtM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s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Y7T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62" o:spid="_x0000_s4764" style="position:absolute;left:1337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+0s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xPtLHAAAA3Q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763" o:spid="_x0000_s4763" style="position:absolute;left:1342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bSc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5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9m0n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64" o:spid="_x0000_s4762" style="position:absolute;left:1348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8FPsQA&#10;AADdAAAADwAAAGRycy9kb3ducmV2LnhtbERPTWvCQBC9F/wPywheim60RWJ0FSkUtNSDUTyP2TFZ&#10;zM6G7Krx33cLhd7m8T5nsepsLe7UeuNYwXiUgCAunDZcKjgePocpCB+QNdaOScGTPKyWvZcFZto9&#10;eE/3PJQihrDPUEEVQpNJ6YuKLPqRa4gjd3GtxRBhW0rd4iOG21pOkmQqLRqODRU29FFRcc1vVsH3&#10;29fmdE63s9eZMWm+O92e746UGvS79RxEoC78i//cGx3nT5MJ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BT7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65" o:spid="_x0000_s4761" style="position:absolute;left:135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gpcQA&#10;AADdAAAADwAAAGRycy9kb3ducmV2LnhtbERPTWvCQBC9F/wPywi9lLqxFonRjYggaKmHpsXzmJ0m&#10;S7OzIbvR+O/dQqG3ebzPWa0H24gLdd44VjCdJCCIS6cNVwq+PnfPKQgfkDU2jknBjTys89HDCjPt&#10;rvxBlyJUIoawz1BBHUKbSenLmiz6iWuJI/ftOoshwq6SusNrDLeNfEmSubRoODbU2NK2pvKn6K2C&#10;99nb/nROD4unhTFpcTz1t1dHSj2Oh80SRKAh/Iv/3Hsd58+TGfx+E0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oKX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66" o:spid="_x0000_s4760" style="position:absolute;left:1360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40cQA&#10;AADdAAAADwAAAGRycy9kb3ducmV2LnhtbERPTWvCQBC9F/wPywi9lLqxisToRkQQtNRD0+J5zE6T&#10;pdnZkN1o/PfdQqG3ebzPWW8G24grdd44VjCdJCCIS6cNVwo+P/bPKQgfkDU2jknBnTxs8tHDGjPt&#10;bvxO1yJUIoawz1BBHUKbSenLmiz6iWuJI/flOoshwq6SusNbDLeNfEmShbRoODbU2NKupvK76K2C&#10;t9nr4XxJj8unpTFpcTr397kjpR7Hw3YFItAQ/sV/7oOO8xfJHH6/iS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ONH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67" o:spid="_x0000_s4759" style="position:absolute;left:1365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dSs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y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nUr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68" o:spid="_x0000_s4758" style="position:absolute;left:1371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DPcQA&#10;AADdAAAADwAAAGRycy9kb3ducmV2LnhtbERPTWvCQBC9F/wPyxS8lLqxlhBTVxGhoFIPpuJ5zE6T&#10;pdnZkF01/ntXKPQ2j/c5s0VvG3GhzhvHCsajBARx6bThSsHh+/M1A+EDssbGMSm4kYfFfPA0w1y7&#10;K+/pUoRKxBD2OSqoQ2hzKX1Zk0U/ci1x5H5cZzFE2FVSd3iN4baRb0mSSouGY0ONLa1qKn+Ls1Xw&#10;Ndmuj6dsM32ZGpMVu+P59u5IqeFzv/wAEagP/+I/91rH+WmSwuO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Az3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69" o:spid="_x0000_s4757" style="position:absolute;left:1377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mps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y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Ypqb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70" o:spid="_x0000_s4756" style="position:absolute;left:138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y1M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HMtTHAAAA3Q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771" o:spid="_x0000_s4755" style="position:absolute;left:1388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XT8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k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l0/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72" o:spid="_x0000_s4754" style="position:absolute;left:1394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oD8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4Zd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oqA/HAAAA3Q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773" o:spid="_x0000_s4753" style="position:absolute;left:140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NlMQA&#10;AADdAAAADwAAAGRycy9kb3ducmV2LnhtbERPTWvCQBC9C/0PyxR6KbpJKxKjq4hQsEUPRvE8ZqfJ&#10;0uxsyK4a/323UPA2j/c582VvG3GlzhvHCtJRAoK4dNpwpeB4+BhmIHxA1tg4JgV38rBcPA3mmGt3&#10;4z1di1CJGMI+RwV1CG0upS9rsuhHriWO3LfrLIYIu0rqDm8x3DbyLUkm0qLh2FBjS+uayp/iYhVs&#10;3782p3P2OX2dGpMVu9PlPnak1Mtzv5qBCNSHh/jfvdFx/iR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kDZT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74" o:spid="_x0000_s4752" style="position:absolute;left:140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T48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8cT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2k+P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75" o:spid="_x0000_s4751" style="position:absolute;left:14118;top:229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OK8MA&#10;AADdAAAADwAAAGRycy9kb3ducmV2LnhtbERPTWvCQBC9F/oflin0IrrRQBqiq4hQ8FAojZZch+yY&#10;RLOzYXer8d+7hUJv83ifs9qMphdXcr6zrGA+S0AQ11Z33Cg4Ht6nOQgfkDX2lknBnTxs1s9PKyy0&#10;vfEXXcvQiBjCvkAFbQhDIaWvWzLoZ3YgjtzJOoMhQtdI7fAWw00vF0mSSYMdx4YWB9q1VF/KH6Pg&#10;PMHK1dX3R4Z5epicP8Oo37RSry/jdgki0Bj+xX/uvY7zs3kKv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6OK8MAAADdAAAADwAAAAAAAAAAAAAAAACYAgAAZHJzL2Rv&#10;d25yZXYueG1sUEsFBgAAAAAEAAQA9QAAAIgDAAAAAA==&#10;" path="m,l29,e" filled="f" strokeweight=".16931mm">
              <v:path arrowok="t" o:connecttype="custom" o:connectlocs="0,0;29,0" o:connectangles="0,0"/>
            </v:shape>
            <v:shape id="Freeform 776" o:spid="_x0000_s4750" style="position:absolute;left:141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uDM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+nM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64M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77" o:spid="_x0000_s4749" style="position:absolute;left:1423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8Ll8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wD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C5f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78" o:spid="_x0000_s4748" style="position:absolute;left:142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V4M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jp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leD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79" o:spid="_x0000_s4747" style="position:absolute;left:143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we8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yg7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BMHv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80" o:spid="_x0000_s4746" style="position:absolute;left:144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kCc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epAnHAAAA3Q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781" o:spid="_x0000_s4745" style="position:absolute;left:144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Bk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zrO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AZL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82" o:spid="_x0000_s4744" style="position:absolute;left:1452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iss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4Zd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EYrLHAAAA3Q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783" o:spid="_x0000_s4743" style="position:absolute;left:145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HKc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ydj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xyn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84" o:spid="_x0000_s4742" style="position:absolute;left:146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ZXsQA&#10;AADdAAAADwAAAGRycy9kb3ducmV2LnhtbERPTWvCQBC9C/0PyxR6KboxFYnRVaRQsEUPRvE8ZqfJ&#10;0uxsyK4a/323UPA2j/c5i1VvG3GlzhvHCsajBARx6bThSsHx8DHMQPiArLFxTAru5GG1fBosMNfu&#10;xnu6FqESMYR9jgrqENpcSl/WZNGPXEscuW/XWQwRdpXUHd5iuG1kmiRTadFwbKixpfeayp/iYhVs&#10;3742p3P2OXudGZMVu9PlPnGk1Mtzv56DCNSHh/jfvdFx/jRN4e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WV7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85" o:spid="_x0000_s4741" style="position:absolute;left:146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8xc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aw+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/MX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86" o:spid="_x0000_s4740" style="position:absolute;left:147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kscQA&#10;AADdAAAADwAAAGRycy9kb3ducmV2LnhtbERPTWvCQBC9F/wPywheRDe1IjG6ihQEW9pDo3ges2Oy&#10;mJ0N2VXjv+8WhN7m8T5nue5sLW7UeuNYwes4AUFcOG24VHDYb0cpCB+QNdaOScGDPKxXvZclZtrd&#10;+YdueShFDGGfoYIqhCaT0hcVWfRj1xBH7uxaiyHCtpS6xXsMt7WcJMlMWjQcGyps6L2i4pJfrYKv&#10;t8/d8ZR+zIdzY9L8+3h9TB0pNeh3mwWIQF34Fz/dOx3nzyZT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LH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87" o:spid="_x0000_s4739" style="position:absolute;left:1481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BKs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wB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wSr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88" o:spid="_x0000_s4738" style="position:absolute;left:148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fXc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HScwu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X13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89" o:spid="_x0000_s4737" style="position:absolute;left:149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6xs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oCn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+sb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90" o:spid="_x0000_s4736" style="position:absolute;left:149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utM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ybrTHAAAA3Q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791" o:spid="_x0000_s4735" style="position:absolute;left:150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LL8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zbJ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+yy/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92" o:spid="_x0000_s4734" style="position:absolute;left:150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0b8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wi/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d9G/HAAAA3Q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793" o:spid="_x0000_s4733" style="position:absolute;left:151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R9MUA&#10;AADdAAAADwAAAGRycy9kb3ducmV2LnhtbERPTWvCQBC9C/6HZYReSt1Yi8TUjUihYKU9NBXPY3aa&#10;LGZnQ3aN8d93hYK3ebzPWa0H24ieOm8cK5hNExDEpdOGKwX7n/enFIQPyBobx6TgSh7W+Xi0wky7&#10;C39TX4RKxBD2GSqoQ2gzKX1Zk0U/dS1x5H5dZzFE2FVSd3iJ4baRz0mykBYNx4YaW3qrqTwVZ6vg&#10;c77bHo7px/JxaUxafB3O1xdHSj1Mhs0riEBDuIv/3V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VH0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94" o:spid="_x0000_s4732" style="position:absolute;left:152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Pg8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ewe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z4P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95" o:spid="_x0000_s4731" style="position:absolute;left:152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qGMQA&#10;AADdAAAADwAAAGRycy9kb3ducmV2LnhtbERPTWvCQBC9C/6HZYRepG7aiMTUVUqhoEUPTYvnaXZM&#10;FrOzIbtq/PduQfA2j/c5i1VvG3GmzhvHCl4mCQji0mnDlYLfn8/nDIQPyBobx6TgSh5Wy+Fggbl2&#10;F/6mcxEqEUPY56igDqHNpfRlTRb9xLXEkTu4zmKIsKuk7vASw20jX5NkJi0ajg01tvRRU3ksTlbB&#10;Nv1a7/+yzXw8NyYrdvvTdepIqadR//4GIlAfHuK7e63j/Fmawv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ahj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96" o:spid="_x0000_s4730" style="position:absolute;left:153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ybM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9mc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vJs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797" o:spid="_x0000_s4729" style="position:absolute;left:153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X98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6g9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V/f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98" o:spid="_x0000_s4728" style="position:absolute;left:1544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JgM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HSSwv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yYD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799" o:spid="_x0000_s4727" style="position:absolute;left:155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sG8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oAo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0bBv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800" o:spid="_x0000_s4726" style="position:absolute;left:155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4ac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giv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r+GnHAAAA3Q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801" o:spid="_x0000_s4725" style="position:absolute;left:156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d8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nSSwd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XfL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802" o:spid="_x0000_s4724" style="position:absolute;left:156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HEs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wi/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bhxLHAAAA3Q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803" o:spid="_x0000_s4723" style="position:absolute;left:1573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iic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9nU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yKJxQAAAN0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w10:wrap anchorx="page"/>
          </v:group>
        </w:pic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>เมษายน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25..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  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</w:t>
      </w:r>
      <w:r w:rsidR="006718F0" w:rsidRPr="002B61D9">
        <w:rPr>
          <w:rFonts w:ascii="TH SarabunIT๙" w:hAnsi="TH SarabunIT๙" w:cs="TH SarabunIT๙"/>
          <w:b/>
          <w:bCs/>
          <w:sz w:val="32"/>
          <w:szCs w:val="32"/>
        </w:rPr>
        <w:t>25..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 X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นายศักดา ชูวงศ์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นักทรัพยากรบุคคล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4558"/>
              </w:tabs>
              <w:kinsoku w:val="0"/>
              <w:overflowPunct w:val="0"/>
              <w:spacing w:before="182"/>
              <w:ind w:left="103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วิชาการ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ชำนาญการ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เลขที่ตำแหน่ง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 X XXXX XXXXX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ส่วน/ฝ่าย ฝ่ายอำนวยการ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สำนัก/กอง  สำนักปลัด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780"/>
        </w:trPr>
        <w:tc>
          <w:tcPr>
            <w:tcW w:w="4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4563"/>
              </w:tabs>
              <w:kinsoku w:val="0"/>
              <w:overflowPunct w:val="0"/>
              <w:spacing w:before="17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XXX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</w:p>
        </w:tc>
        <w:tc>
          <w:tcPr>
            <w:tcW w:w="47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9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นายอดิศร สุนทรวิภาต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9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หัวหน้าสำนักปลัด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4570"/>
              </w:tabs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อำนวยการท้องถิ่น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ระดับต้น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>สำนัก/กอง  สำนักปลัด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26"/>
          <w:szCs w:val="26"/>
        </w:rPr>
        <w:sectPr w:rsidR="006718F0" w:rsidRPr="002B61D9">
          <w:headerReference w:type="default" r:id="rId12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FD00C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804" o:spid="_x0000_s1119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">
            <v:shape id="Freeform 805" o:spid="_x0000_s1120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QE8gA&#10;AADdAAAADwAAAGRycy9kb3ducmV2LnhtbESPQUsDMRCF74L/IYzgzc3W0qJr09IK1XrwsGuhHofN&#10;uLs0mSxJbLf99U1B8DbDe9+bN7PFYI04kA+dYwWjLAdBXDvdcaNg+7V+eAIRIrJG45gUnCjAYn57&#10;M8NCuyOXdKhiI1IIhwIVtDH2hZShbsliyFxPnLQf5y3GtPpGao/HFG6NfMzzqbTYcbrQYk+vLdX7&#10;6temGtWq3D+/+dJ8f2zP48/dbiDzrtT93bB8ARFpiP/mP3qjEzeZjuD6TRpB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ZxAT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</v:shape>
            <v:shape id="Text Box 806" o:spid="_x0000_s1121" type="#_x0000_t202" style="position:absolute;width:12085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ccMQA&#10;AADdAAAADwAAAGRycy9kb3ducmV2LnhtbERPTWvCQBC9F/oflin0VjcKDRrdiEgLhYI0xkOP0+wk&#10;WczOxuxW03/vFgRv83ifs1qPthNnGrxxrGA6SUAQV04bbhQcyveXOQgfkDV2jknBH3lY548PK8y0&#10;u3BB531oRAxhn6GCNoQ+k9JXLVn0E9cTR652g8UQ4dBIPeAlhttOzpIklRYNx4YWe9q2VB33v1bB&#10;5puLN3Pa/XwVdWHKcpHwZ3pU6vlp3CxBBBrDXXxzf+g4/zWdwf838QS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3HHDEAAAA3QAAAA8AAAAAAAAAAAAAAAAAmAIAAGRycy9k&#10;b3ducmV2LnhtbFBLBQYAAAAABAAEAPUAAACJAwAAAAA=&#10;" filled="f" stroked="f">
              <v:textbox inset="0,0,0,0">
                <w:txbxContent>
                  <w:p w:rsidR="006718F0" w:rsidRPr="000661F9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0661F9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๗๐)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 w:rsidP="00A60504">
      <w:pPr>
        <w:pStyle w:val="a3"/>
        <w:tabs>
          <w:tab w:val="left" w:pos="8460"/>
        </w:tabs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  <w:r w:rsidR="00A60504">
        <w:rPr>
          <w:rFonts w:ascii="TH SarabunIT๙" w:hAnsi="TH SarabunIT๙" w:cs="TH SarabunIT๙"/>
          <w:b/>
          <w:bCs/>
          <w:cs/>
        </w:rPr>
        <w:tab/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6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80" w:right="88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41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76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ระบบทะเบียนประวัติข้าราชการอิเล็กทรอนิกส์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2" w:right="10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ร้อยละของการบันทึกข้อมูลในระบบทะเบียน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ประวัติก.พ.7ในระบบ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LHR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 xml:space="preserve">มีความถูกต้อง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 และเป็นปัจจุบัน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5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 w:righ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ผน</w:t>
            </w:r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ัต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ก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ำ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ั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มี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ปร</w:t>
            </w:r>
            <w:r w:rsidRPr="002B61D9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  <w:cs/>
              </w:rPr>
              <w:t>ะ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ส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ิท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ธ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ิ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ภ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พ</w:t>
            </w:r>
            <w:r w:rsidRPr="002B61D9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 xml:space="preserve">ละ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ร้อยละของผู้ที่ผ่านเกณฑ์คะแนนในการ ประเมินค่างาน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5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27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การประเมินผลการปฏิบัติงานมีประสิทธิภาพ และประสิทธิผล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2" w:right="10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จำนวนข้าราชการที่มีการจัดทำข้อตกลงการ ประเมินผลการปฏิบัติงาน ครั้งที่ 2/2563 แล้วเสร็จภายในเดือนเมษายน 2563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00" w:lineRule="auto"/>
              <w:ind w:left="127" w:right="109" w:firstLine="5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ตัวชี้วัด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9" w:line="360" w:lineRule="atLeast"/>
              <w:ind w:left="299" w:right="302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ของผู้ประเมิน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(ระดับคะแนน)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H)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00" w:lineRule="auto"/>
              <w:ind w:left="386" w:right="373" w:firstLine="4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>C) x (H)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274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1080"/>
        </w:trPr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86" w:right="692" w:hanging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ผลการดำเนินงาน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2039" w:right="20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338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(ระดับคะแนน)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แผนอัตรากำลังสามปี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บัญชีลงเวลาปฏิบัติราชการของข้าราชการ และลูกจ้าง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</w:rPr>
              <w:t>3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.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ข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อม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ูล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ใ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นร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ะ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บ</w:t>
            </w:r>
            <w:r w:rsidRPr="002B61D9">
              <w:rPr>
                <w:rFonts w:ascii="TH SarabunIT๙" w:hAnsi="TH SarabunIT๙" w:cs="TH SarabunIT๙"/>
                <w:spacing w:val="10"/>
                <w:w w:val="99"/>
                <w:sz w:val="32"/>
                <w:szCs w:val="32"/>
                <w:cs/>
              </w:rPr>
              <w:t>บ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ศ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ูนย์บริ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กา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ข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อม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ูลบุ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ค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ล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าก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ร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ท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้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องถ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ิ่น</w:t>
            </w:r>
            <w:r w:rsidRPr="002B61D9">
              <w:rPr>
                <w:rFonts w:ascii="TH SarabunIT๙" w:hAnsi="TH SarabunIT๙" w:cs="TH SarabunIT๙"/>
                <w:spacing w:val="5"/>
                <w:w w:val="99"/>
                <w:sz w:val="32"/>
                <w:szCs w:val="32"/>
                <w:cs/>
              </w:rPr>
              <w:t>แ</w:t>
            </w:r>
            <w:r w:rsidRPr="002B61D9">
              <w:rPr>
                <w:rFonts w:ascii="TH SarabunIT๙" w:hAnsi="TH SarabunIT๙" w:cs="TH SarabunIT๙"/>
                <w:spacing w:val="6"/>
                <w:w w:val="99"/>
                <w:sz w:val="32"/>
                <w:szCs w:val="32"/>
                <w:cs/>
              </w:rPr>
              <w:t>ห</w:t>
            </w:r>
            <w:r w:rsidRPr="002B61D9">
              <w:rPr>
                <w:rFonts w:ascii="TH SarabunIT๙" w:hAnsi="TH SarabunIT๙" w:cs="TH SarabunIT๙"/>
                <w:spacing w:val="8"/>
                <w:w w:val="99"/>
                <w:sz w:val="32"/>
                <w:szCs w:val="32"/>
                <w:cs/>
              </w:rPr>
              <w:t>่</w:t>
            </w:r>
            <w:r w:rsidRPr="002B61D9">
              <w:rPr>
                <w:rFonts w:ascii="TH SarabunIT๙" w:hAnsi="TH SarabunIT๙" w:cs="TH SarabunIT๙"/>
                <w:spacing w:val="7"/>
                <w:w w:val="99"/>
                <w:sz w:val="32"/>
                <w:szCs w:val="32"/>
                <w:cs/>
              </w:rPr>
              <w:t>ง</w:t>
            </w:r>
            <w:r w:rsidRPr="002B61D9">
              <w:rPr>
                <w:rFonts w:ascii="TH SarabunIT๙" w:hAnsi="TH SarabunIT๙" w:cs="TH SarabunIT๙"/>
                <w:spacing w:val="10"/>
                <w:w w:val="99"/>
                <w:sz w:val="32"/>
                <w:szCs w:val="32"/>
                <w:cs/>
              </w:rPr>
              <w:t>ช</w:t>
            </w:r>
            <w:r w:rsidRPr="002B61D9">
              <w:rPr>
                <w:rFonts w:ascii="TH SarabunIT๙" w:hAnsi="TH SarabunIT๙" w:cs="TH SarabunIT๙"/>
                <w:spacing w:val="8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ติ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(LHR)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ว่ามีจำนวนกรอบอัตรากำลัง  มีคนครอง  อัตราว่าง และ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 ตรงกับแผนอัตรากำลัง บัญชีลงเวลา และ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คำสั่งเลื่อนขั้นเงินเดือน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667" w:right="6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บัญชีหรือตารางการประเมินค่างาน/โปรแกรมประเมินค่างาน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แบบประเมินผลการปฏิบัติงาน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950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774" w:right="77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หลักฐาน/เอกสารที่ผู้รับการประเมินแสดงยืนยันต่อผู้ประเมินว่า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FD00CC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807" o:spid="_x0000_s1122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">
            <v:shape id="Freeform 808" o:spid="_x0000_s1123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IS8YA&#10;AADdAAAADwAAAGRycy9kb3ducmV2LnhtbESPQUvDQBCF74L/YRnBm91VaCmx26AGUejFtqJ4G7Lj&#10;JpidDdk1if++cxB6m+G9ee+bTTmHTo00pDayhduFAUVcR9eyt/B+fL5Zg0oZ2WEXmSz8UYJye3mx&#10;wcLFifc0HrJXEsKpQAtNzn2hdaobCpgWsScW7TsOAbOsg9duwEnCQ6fvjFnpgC1LQ4M9PTVU/xx+&#10;g4XkzdvLuIufXx+Tb3frsXrMprL2+mp+uAeVac5n8//1qxP85VJw5RsZQW9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7IS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809" o:spid="_x0000_s1124" type="#_x0000_t202" style="position:absolute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EvMMA&#10;AADdAAAADwAAAGRycy9kb3ducmV2LnhtbERPTYvCMBC9C/6HMMLeNFVQtBpFFhcWhMVaD3ucbcY2&#10;2Ey6TVbrv98Igrd5vM9ZbTpbiyu13jhWMB4lIIgLpw2XCk75x3AOwgdkjbVjUnAnD5t1v7fCVLsb&#10;Z3Q9hlLEEPYpKqhCaFIpfVGRRT9yDXHkzq61GCJsS6lbvMVwW8tJksykRcOxocKG3isqLsc/q2D7&#10;zdnO/H79HLJzZvJ8kfB+dlHqbdBtlyACdeElfro/dZw/nS7g8U08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9EvMMAAADdAAAADwAAAAAAAAAAAAAAAACYAgAAZHJzL2Rv&#10;d25yZXYueG1sUEsFBgAAAAAEAAQA9QAAAIgDAAAAAA==&#10;" filled="f" stroked="f">
              <v:textbox inset="0,0,0,0">
                <w:txbxContent>
                  <w:p w:rsidR="006718F0" w:rsidRPr="000661F9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0661F9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๓๐)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1277"/>
        <w:gridCol w:w="1416"/>
        <w:gridCol w:w="2127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80" w:right="280" w:hanging="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490" w:right="4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2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4" w:right="5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171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173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6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pacing w:val="-16"/>
                <w:sz w:val="28"/>
                <w:szCs w:val="28"/>
              </w:rPr>
            </w:pPr>
            <w:r w:rsidRPr="002B61D9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>โครงการปรับปรุงการทำงาน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3.20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ระบบฐานกฎหมาย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2.40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ทะเบียนผู้ขอคำปรึกษา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เป็นจิตอาสา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การแก้ไขปัญหาและดำเนินการเชิงรุก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z w:val="28"/>
                <w:szCs w:val="28"/>
              </w:rPr>
            </w:pPr>
            <w:r w:rsidRPr="002B61D9">
              <w:rPr>
                <w:rFonts w:ascii="TH SarabunIT๙" w:hAnsi="TH SarabunIT๙" w:cs="TH SarabunIT๙"/>
                <w:sz w:val="28"/>
                <w:szCs w:val="28"/>
                <w:cs/>
              </w:rPr>
              <w:t>การแก้ไขปัญหาร้องเร</w:t>
            </w:r>
            <w:r w:rsidR="0055553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ียน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pacing w:val="-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การสั่งสมความรู้และความเชี่ยวชาญในสายอาชีพ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ระบบการสั่งงาน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ความละเอียดรอบคอบและความถูกต้องของงาน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งานที่นำเสนอ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91" w:right="49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right="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595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5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FD00C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811" o:spid="_x0000_s1125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">
            <v:shape id="Freeform 812" o:spid="_x0000_s1126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0hcQA&#10;AADdAAAADwAAAGRycy9kb3ducmV2LnhtbERPTWsCMRC9F/wPYQpeimYVtujWKCIItadWBXscNuNm&#10;6WayJOm69tc3guBtHu9zFqveNqIjH2rHCibjDARx6XTNlYLjYTuagQgRWWPjmBRcKcBqOXhaYKHd&#10;hb+o28dKpBAOBSowMbaFlKE0ZDGMXUucuLPzFmOCvpLa4yWF20ZOs+xVWqw5NRhsaWOo/Nn/WgX6&#10;fPL1d//ZTV8m149Gng47M/9Tavjcr99AROrjQ3x3v+s0P89zuH2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dIXEAAAA3QAAAA8AAAAAAAAAAAAAAAAAmAIAAGRycy9k&#10;b3ducmV2LnhtbFBLBQYAAAAABAAEAPUAAACJAwAAAAA=&#10;" path="m,120l9,73,35,35,73,9,120,,11985,r46,9l12069,35r26,38l12105,120r,480l12095,646r-26,38l12031,710r-46,10l120,720,73,710,35,684,9,646,,600,,120xe" filled="f" strokeweight="2pt">
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</v:shape>
            <v:shape id="Text Box 813" o:spid="_x0000_s1127" type="#_x0000_t202" style="position:absolute;width:12145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QzsQA&#10;AADdAAAADwAAAGRycy9kb3ducmV2LnhtbERPTWvCQBC9F/oflin0VjcWDDW6EZEWCkIxxkOP0+wk&#10;WczOxuxW47/vCgVv83ifs1yNthNnGrxxrGA6SUAQV04bbhQcyo+XNxA+IGvsHJOCK3lY5Y8PS8y0&#10;u3BB531oRAxhn6GCNoQ+k9JXLVn0E9cTR652g8UQ4dBIPeAlhttOviZJKi0ajg0t9rRpqTruf62C&#10;9TcX7+b09bMr6sKU5TzhbXpU6vlpXC9ABBrDXfzv/tRx/myWwu2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g0M7EAAAA3QAAAA8AAAAAAAAAAAAAAAAAmAIAAGRycy9k&#10;b3ducmV2LnhtbFBLBQYAAAAABAAEAPUAAACJAwAAAAA=&#10;" filled="f" stroked="f">
              <v:textbox inset="0,0,0,0">
                <w:txbxContent>
                  <w:p w:rsidR="006718F0" w:rsidRPr="000661F9" w:rsidRDefault="006718F0">
                    <w:pPr>
                      <w:pStyle w:val="a3"/>
                      <w:kinsoku w:val="0"/>
                      <w:overflowPunct w:val="0"/>
                      <w:spacing w:before="177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0661F9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FD00CC">
      <w:pPr>
        <w:pStyle w:val="a3"/>
        <w:tabs>
          <w:tab w:val="left" w:pos="9025"/>
        </w:tabs>
        <w:kinsoku w:val="0"/>
        <w:overflowPunct w:val="0"/>
        <w:spacing w:before="90"/>
        <w:ind w:left="852"/>
        <w:rPr>
          <w:rFonts w:ascii="TH SarabunIT๙" w:hAnsi="TH SarabunIT๙" w:cs="TH SarabunIT๙"/>
          <w:b/>
          <w:bCs/>
        </w:rPr>
      </w:pPr>
      <w:r w:rsidRPr="00FD00CC">
        <w:rPr>
          <w:rFonts w:ascii="TH SarabunIT๙" w:hAnsi="TH SarabunIT๙" w:cs="TH SarabunIT๙"/>
          <w:noProof/>
        </w:rPr>
        <w:pict>
          <v:group id="Group 815" o:spid="_x0000_s4625" style="position:absolute;left:0;text-align:left;margin-left:522.5pt;margin-top:19.15pt;width:274.65pt;height:1pt;z-index:-251667968;mso-position-horizontal-relative:page" coordorigin="10450,383" coordsize="5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" o:allowincell="f">
            <v:shape id="Freeform 816" o:spid="_x0000_s4721" style="position:absolute;left:104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dy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dy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817" o:spid="_x0000_s4720" style="position:absolute;left:105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4U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6Y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OFD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18" o:spid="_x0000_s4719" style="position:absolute;left:1057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bcM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T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Zbc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819" o:spid="_x0000_s4718" style="position:absolute;left:1062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+6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eAL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v7r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820" o:spid="_x0000_s4717" style="position:absolute;left:106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gnM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4y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hgn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21" o:spid="_x0000_s4716" style="position:absolute;left:1074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FB8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eAJ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UH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822" o:spid="_x0000_s4715" style="position:absolute;left:1080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dc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XXP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23" o:spid="_x0000_s4714" style="position:absolute;left:108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46M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+Il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+Oj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24" o:spid="_x0000_s4713" style="position:absolute;left:109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n8MA&#10;AADdAAAADwAAAGRycy9kb3ducmV2LnhtbERPzWrCQBC+F3yHZQq9iG6sstbUVcQird4SfYAhOyah&#10;2dmQXTV9+64geJuP73eW69424kqdrx1rmIwTEMSFMzWXGk7H3egDhA/IBhvHpOGPPKxXg5clpsbd&#10;OKNrHkoRQ9inqKEKoU2l9EVFFv3YtcSRO7vOYoiwK6Xp8BbDbSPfk0RJizXHhgpb2lZU/OYXq2Gz&#10;+Mpm+2yY7w/Dxfyskqki863122u/+QQRqA9P8cP9Y+L8mVJw/ya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Nmn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25" o:spid="_x0000_s4712" style="position:absolute;left:10974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VZcQA&#10;AADdAAAADwAAAGRycy9kb3ducmV2LnhtbERPS2vCQBC+F/wPywheSrPRFqsxq4go7U18HHqcZsck&#10;JjsbsmtM/323UPA2H99z0lVvatFR60rLCsZRDII4s7rkXMH5tHuZgXAeWWNtmRT8kIPVcvCUYqLt&#10;nQ/UHX0uQgi7BBUU3jeJlC4ryKCLbEMcuIttDfoA21zqFu8h3NRyEsdTabDk0FBgQ5uCsup4Mwr2&#10;s+ePXXXbnuv5a1fqa/dlvyur1GjYrxcgPPX+If53f+ow/236D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0lWXEAAAA3QAAAA8AAAAAAAAAAAAAAAAAmAIAAGRycy9k&#10;b3ducmV2LnhtbFBLBQYAAAAABAAEAPUAAACJAwAAAAA=&#10;" path="m,l29,e" filled="f" strokeweight=".48pt">
              <v:path arrowok="t" o:connecttype="custom" o:connectlocs="0,0;29,0" o:connectangles="0,0"/>
            </v:shape>
            <v:shape id="Freeform 826" o:spid="_x0000_s4711" style="position:absolute;left:110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ds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Rw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BXd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827" o:spid="_x0000_s4710" style="position:absolute;left:1108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y7c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k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8u3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28" o:spid="_x0000_s4709" style="position:absolute;left:111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Nrc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+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/Nr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829" o:spid="_x0000_s4708" style="position:absolute;left:112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N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2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2g2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830" o:spid="_x0000_s4707" style="position:absolute;left:112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2Qc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x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fZB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831" o:spid="_x0000_s4706" style="position:absolute;left:113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1T2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mYb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U9r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32" o:spid="_x0000_s4705" style="position:absolute;left:1137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Lrs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1U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TLr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33" o:spid="_x0000_s4704" style="position:absolute;left:114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uN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bjX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34" o:spid="_x0000_s4703" style="position:absolute;left:114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wQs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/jxN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8EL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35" o:spid="_x0000_s4702" style="position:absolute;left:115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V2c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B/k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V2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36" o:spid="_x0000_s4701" style="position:absolute;left:116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Bq8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8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nBq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837" o:spid="_x0000_s4700" style="position:absolute;left:1166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kM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VkM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38" o:spid="_x0000_s4699" style="position:absolute;left:1172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9i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q9i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839" o:spid="_x0000_s4698" style="position:absolute;left:117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YE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T+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hgR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840" o:spid="_x0000_s4697" style="position:absolute;left:1183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GZ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nIV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hmb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41" o:spid="_x0000_s4696" style="position:absolute;left:1189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j/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Id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I/3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42" o:spid="_x0000_s4695" style="position:absolute;left:1195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7i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7i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43" o:spid="_x0000_s4694" style="position:absolute;left:1201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E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HhL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44" o:spid="_x0000_s4693" style="position:absolute;left:120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AZ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yfL2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+AZ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45" o:spid="_x0000_s4692" style="position:absolute;left:1212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l/s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j6QS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yX+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846" o:spid="_x0000_s4691" style="position:absolute;left:1218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xj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yxj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847" o:spid="_x0000_s4690" style="position:absolute;left:1224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UF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AUF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48" o:spid="_x0000_s4689" style="position:absolute;left:1229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rV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y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MrV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849" o:spid="_x0000_s4688" style="position:absolute;left:1235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Oz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+Oz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50" o:spid="_x0000_s4687" style="position:absolute;left:124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Qu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0Qu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51" o:spid="_x0000_s4686" style="position:absolute;left:1247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1I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V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G1I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52" o:spid="_x0000_s4685" style="position:absolute;left:125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tV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4LVT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53" o:spid="_x0000_s4684" style="position:absolute;left:1258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Iz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5I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iM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54" o:spid="_x0000_s4683" style="position:absolute;left:1264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Wu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U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Frj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55" o:spid="_x0000_s4682" style="position:absolute;left:127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zI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qzI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56" o:spid="_x0000_s4681" style="position:absolute;left:1276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nU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wE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UnU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857" o:spid="_x0000_s4680" style="position:absolute;left:128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Cy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gsr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58" o:spid="_x0000_s4679" style="position:absolute;left:128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Tc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osU3HAAAA3QAAAA8AAAAAAAAAAAAAAAAAmAIAAGRy&#10;cy9kb3ducmV2LnhtbFBLBQYAAAAABAAEAPUAAACMAwAAAAA=&#10;" path="m,l28,e" filled="f" strokeweight=".48pt">
              <v:path arrowok="t" o:connecttype="custom" o:connectlocs="0,0;28,0" o:connectangles="0,0"/>
            </v:shape>
            <v:shape id="Freeform 859" o:spid="_x0000_s4678" style="position:absolute;left:1293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U1s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FNb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60" o:spid="_x0000_s4677" style="position:absolute;left:129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Ko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2iqH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61" o:spid="_x0000_s4676" style="position:absolute;left:1304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vOs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ovO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62" o:spid="_x0000_s4675" style="position:absolute;left:131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3Ts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O3T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63" o:spid="_x0000_s4674" style="position:absolute;left:1316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S1c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n6o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8S1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64" o:spid="_x0000_s4673" style="position:absolute;left:1322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Mos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z1Q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2Mo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65" o:spid="_x0000_s4672" style="position:absolute;left:132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pOc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X9U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EpO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66" o:spid="_x0000_s4671" style="position:absolute;left:1333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69S8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evUvHAAAA3QAAAA8AAAAAAAAAAAAAAAAAmAIAAGRy&#10;cy9kb3ducmV2LnhtbFBLBQYAAAAABAAEAPUAAACMAwAAAAA=&#10;" path="m,l28,e" filled="f" strokeweight=".48pt">
              <v:path arrowok="t" o:connecttype="custom" o:connectlocs="0,0;28,0" o:connectangles="0,0"/>
            </v:shape>
            <v:shape id="Freeform 867" o:spid="_x0000_s4670" style="position:absolute;left:133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Y0M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/6J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GND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68" o:spid="_x0000_s4669" style="position:absolute;left:1345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nkM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E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Enk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869" o:spid="_x0000_s4668" style="position:absolute;left:1350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CC8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zzi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2CC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70" o:spid="_x0000_s4667" style="position:absolute;left:135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cf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zpf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HHz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71" o:spid="_x0000_s4666" style="position:absolute;left:1362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55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+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O55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72" o:spid="_x0000_s4665" style="position:absolute;left:136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ohk8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Xw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ohk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73" o:spid="_x0000_s4664" style="position:absolute;left:1373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EC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x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hAj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74" o:spid="_x0000_s4663" style="position:absolute;left:1379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af8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7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Gn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75" o:spid="_x0000_s4662" style="position:absolute;left:1385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/5M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i/5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76" o:spid="_x0000_s4661" style="position:absolute;left:1391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rls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E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crl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877" o:spid="_x0000_s4660" style="position:absolute;left:139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OD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5zS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uOD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78" o:spid="_x0000_s4659" style="position:absolute;left:1402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tL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3tL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879" o:spid="_x0000_s4658" style="position:absolute;left:1408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It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7qY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SLb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80" o:spid="_x0000_s4657" style="position:absolute;left:14142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AoMMA&#10;AADdAAAADwAAAGRycy9kb3ducmV2LnhtbERPS2vCQBC+F/oflhF6Ed0YUTS6SpGKvYmPg8cxOyYx&#10;2dmQXWP677sFobf5+J6zXHemEi01rrCsYDSMQBCnVhecKTiftoMZCOeRNVaWScEPOViv3t+WmGj7&#10;5AO1R5+JEMIuQQW593UipUtzMuiGtiYO3M02Bn2ATSZ1g88QbioZR9FUGiw4NORY0yantDw+jIL9&#10;rL/blo+vczUft4W+txd7La1SH73ucwHCU+f/xS/3tw7zJ3EM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iAoMMAAADdAAAADwAAAAAAAAAAAAAAAACYAgAAZHJzL2Rv&#10;d25yZXYueG1sUEsFBgAAAAAEAAQA9QAAAIgDAAAAAA==&#10;" path="m,l29,e" filled="f" strokeweight=".48pt">
              <v:path arrowok="t" o:connecttype="custom" o:connectlocs="0,0;29,0" o:connectangles="0,0"/>
            </v:shape>
            <v:shape id="Freeform 881" o:spid="_x0000_s4656" style="position:absolute;left:1420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zW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+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9zW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82" o:spid="_x0000_s4655" style="position:absolute;left:142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rL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I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rL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83" o:spid="_x0000_s4654" style="position:absolute;left:1431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t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5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TrX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84" o:spid="_x0000_s4653" style="position:absolute;left:143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Qw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/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0ML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85" o:spid="_x0000_s4652" style="position:absolute;left:144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1W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R1W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86" o:spid="_x0000_s4651" style="position:absolute;left:144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hK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hK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887" o:spid="_x0000_s4650" style="position:absolute;left:145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Es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z2k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dEs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88" o:spid="_x0000_s4649" style="position:absolute;left:1460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78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6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R78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889" o:spid="_x0000_s4648" style="position:absolute;left:146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ea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5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ea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90" o:spid="_x0000_s4647" style="position:absolute;left:147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AH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5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pAH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91" o:spid="_x0000_s4646" style="position:absolute;left:147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lh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zi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blh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92" o:spid="_x0000_s4645" style="position:absolute;left:148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98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yxX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/ffP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93" o:spid="_x0000_s4644" style="position:absolute;left:1489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Ya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r5Y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2Gj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94" o:spid="_x0000_s4643" style="position:absolute;left:149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GH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62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FGH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95" o:spid="_x0000_s4642" style="position:absolute;left:150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jh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vy5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44T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896" o:spid="_x0000_s4641" style="position:absolute;left:150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39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4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J39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897" o:spid="_x0000_s4640" style="position:absolute;left:151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Sb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xTy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7Sb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898" o:spid="_x0000_s4639" style="position:absolute;left:1517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Ij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IIj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899" o:spid="_x0000_s4638" style="position:absolute;left:152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tF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6tF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00" o:spid="_x0000_s4637" style="position:absolute;left:152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zY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zY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01" o:spid="_x0000_s4636" style="position:absolute;left:153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W+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6y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lvr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02" o:spid="_x0000_s4635" style="position:absolute;left:154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Oj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Z3E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kOj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03" o:spid="_x0000_s4634" style="position:absolute;left:1546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rF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r5Y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qxX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04" o:spid="_x0000_s4633" style="position:absolute;left:155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1Y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xc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NWL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05" o:spid="_x0000_s4632" style="position:absolute;left:155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Q+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X5cr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kPn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06" o:spid="_x0000_s4631" style="position:absolute;left:156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Ei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Ei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907" o:spid="_x0000_s4630" style="position:absolute;left:156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hE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yc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4oRD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08" o:spid="_x0000_s4629" style="position:absolute;left:157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eUMYA&#10;AADdAAAADwAAAGRycy9kb3ducmV2LnhtbESPwW7CQAxE75X4h5WRekFlAy0BUhaEWqGW3hL4ACtr&#10;kqhZb5TdQvr3+FCpN1sznnne7AbXqiv1ofFsYDZNQBGX3jZcGTifDk8rUCEiW2w9k4FfCrDbjh42&#10;mFl/45yuRayUhHDI0EAdY5dpHcqaHIap74hFu/jeYZS1r7Tt8SbhrtXzJEm1w4alocaO3moqv4sf&#10;Z2C/fs9fjvmkOH5N1stLmjynZD+MeRwP+1dQkYb4b/67/rSCv1g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ueU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909" o:spid="_x0000_s4628" style="position:absolute;left:158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7y8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Y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O8v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10" o:spid="_x0000_s4627" style="position:absolute;left:158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lv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Z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pbz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11" o:spid="_x0000_s4626" style="position:absolute;left:15928;top:3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2bsMA&#10;AADdAAAADwAAAGRycy9kb3ducmV2LnhtbERPS2sCMRC+F/wPYYReimbVrshqFB8I7a2+8Dpsxs3i&#10;ZrJuUl3/fVMo9DYf33Nmi9ZW4k6NLx0rGPQTEMS50yUXCo6HbW8CwgdkjZVjUvAkD4t552WGmXYP&#10;3tF9HwoRQ9hnqMCEUGdS+tyQRd93NXHkLq6xGCJsCqkbfMRwW8lhkoylxZJjg8Ga1oby6/7bKvjy&#10;brM6fe6278lt+Gyv5i34Myn12m2XUxCB2vAv/nN/6Dg/TUfw+00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e2bsMAAADdAAAADwAAAAAAAAAAAAAAAACYAgAAZHJzL2Rv&#10;d25yZXYueG1sUEsFBgAAAAAEAAQA9QAAAIgDAAAAAA==&#10;" path="m,l9,e" filled="f" strokeweight=".48pt">
              <v:path arrowok="t" o:connecttype="custom" o:connectlocs="0,0;9,0" o:connectangles="0,0"/>
            </v:shape>
            <w10:wrap anchorx="page"/>
          </v:group>
        </w:pict>
      </w:r>
      <w:r w:rsidR="006718F0" w:rsidRPr="002B61D9">
        <w:rPr>
          <w:rFonts w:ascii="TH SarabunIT๙" w:hAnsi="TH SarabunIT๙" w:cs="TH SarabunIT๙"/>
          <w:cs/>
        </w:rPr>
        <w:t>ข้อตกลงการประเมินผลการปฏิบัติงานฉบับนี้จัดทำขึ้น ระหว่างชื่อ-นามสกุล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>นายศักดาชูวงศ์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6718F0" w:rsidRPr="002B61D9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:rsidR="006718F0" w:rsidRPr="002B61D9" w:rsidRDefault="00FD00CC">
      <w:pPr>
        <w:pStyle w:val="a3"/>
        <w:tabs>
          <w:tab w:val="left" w:pos="5309"/>
          <w:tab w:val="left" w:pos="8847"/>
          <w:tab w:val="left" w:pos="12702"/>
        </w:tabs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group id="Group 912" o:spid="_x0000_s4550" style="position:absolute;left:0;text-align:left;margin-left:266.3pt;margin-top:14.65pt;width:212.2pt;height:1pt;z-index:-251666944;mso-position-horizontal-relative:page" coordorigin="5326,293" coordsize="4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" o:allowincell="f">
            <v:shape id="Freeform 913" o:spid="_x0000_s4624" style="position:absolute;left:5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u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A/Xs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Lum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14" o:spid="_x0000_s4623" style="position:absolute;left:5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27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frx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duz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15" o:spid="_x0000_s4622" style="position:absolute;left:54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Td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03f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16" o:spid="_x0000_s4621" style="position:absolute;left:55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NA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frJ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TQD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17" o:spid="_x0000_s4620" style="position:absolute;left:55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T+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eib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918" o:spid="_x0000_s4619" style="position:absolute;left:56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86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Z86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919" o:spid="_x0000_s4618" style="position:absolute;left:56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Z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X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rZc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20" o:spid="_x0000_s4617" style="position:absolute;left:57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mM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p5jLHAAAA3QAAAA8AAAAAAAAAAAAAAAAAmAIAAGRy&#10;cy9kb3ducmV2LnhtbFBLBQYAAAAABAAEAPUAAACMAwAAAAA=&#10;" path="m,l28,e" filled="f" strokeweight=".48pt">
              <v:path arrowok="t" o:connecttype="custom" o:connectlocs="0,0;28,0" o:connectangles="0,0"/>
            </v:shape>
            <v:shape id="Freeform 921" o:spid="_x0000_s4616" style="position:absolute;left:57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VDq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22" o:spid="_x0000_s4615" style="position:absolute;left:58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d3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fd3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23" o:spid="_x0000_s4614" style="position:absolute;left:59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4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7eEX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24" o:spid="_x0000_s4613" style="position:absolute;left:59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gM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LgM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25" o:spid="_x0000_s4612" style="position:absolute;left:60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F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ebK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5Fq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26" o:spid="_x0000_s4611" style="position:absolute;left:60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b3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yU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zb3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27" o:spid="_x0000_s4610" style="position:absolute;left:61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+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+R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28" o:spid="_x0000_s4609" style="position:absolute;left:61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qN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f6jTHAAAA3QAAAA8AAAAAAAAAAAAAAAAAmAIAAGRy&#10;cy9kb3ducmV2LnhtbFBLBQYAAAAABAAEAPUAAACMAwAAAAA=&#10;" path="m,l28,e" filled="f" strokeweight=".48pt">
              <v:path arrowok="t" o:connecttype="custom" o:connectlocs="0,0;28,0" o:connectangles="0,0"/>
            </v:shape>
            <v:shape id="Freeform 929" o:spid="_x0000_s4608" style="position:absolute;left:62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P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WZr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NPr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30" o:spid="_x0000_s4607" style="position:absolute;left:63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+0M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m+0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931" o:spid="_x0000_s4606" style="position:absolute;left:63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bS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mZr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UbS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32" o:spid="_x0000_s4605" style="position:absolute;left:64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FPM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52o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eFP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33" o:spid="_x0000_s4604" style="position:absolute;left:64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gp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52o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sgp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34" o:spid="_x0000_s4603" style="position:absolute;left:65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408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T1Q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K40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35" o:spid="_x0000_s4602" style="position:absolute;left:65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dSM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4dS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36" o:spid="_x0000_s4601" style="position:absolute;left:66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DP8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r1Q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yDP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37" o:spid="_x0000_s4600" style="position:absolute;left:67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mpM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S7W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Amp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38" o:spid="_x0000_s4599" style="position:absolute;left:67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y1s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+y1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939" o:spid="_x0000_s4598" style="position:absolute;left:68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X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y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MXT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40" o:spid="_x0000_s4597" style="position:absolute;left:68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oDc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AoD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941" o:spid="_x0000_s4596" style="position:absolute;left:69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l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l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42" o:spid="_x0000_s4595" style="position:absolute;left:70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T4c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k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hPh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943" o:spid="_x0000_s4594" style="position:absolute;left:70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e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0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K2e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44" o:spid="_x0000_s4593" style="position:absolute;left:71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uDs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uD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45" o:spid="_x0000_s4592" style="position:absolute;left:71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Ll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w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eLl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46" o:spid="_x0000_s4591" style="position:absolute;left:72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V4s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S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RXi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947" o:spid="_x0000_s4590" style="position:absolute;left:72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wec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8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bB5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948" o:spid="_x0000_s4589" style="position:absolute;left:73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kC8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YkC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949" o:spid="_x0000_s4588" style="position:absolute;left:74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Bk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qBk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50" o:spid="_x0000_s4587" style="position:absolute;left:74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is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zis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951" o:spid="_x0000_s4586" style="position:absolute;left:75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HK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0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Ecr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952" o:spid="_x0000_s4585" style="position:absolute;left:75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ZX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WRz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LZX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53" o:spid="_x0000_s4584" style="position:absolute;left:76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8x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4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fMf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54" o:spid="_x0000_s4583" style="position:absolute;left:76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s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fks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55" o:spid="_x0000_s4582" style="position:absolute;left:77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BK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WI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tBK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56" o:spid="_x0000_s4581" style="position:absolute;left:78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X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p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nfX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57" o:spid="_x0000_s4580" style="position:absolute;left:78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6x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2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XrE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958" o:spid="_x0000_s4579" style="position:absolute;left:79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ut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ut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959" o:spid="_x0000_s4578" style="position:absolute;left:79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LL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ZLL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60" o:spid="_x0000_s4577" style="position:absolute;left:80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0b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6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V0b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961" o:spid="_x0000_s4576" style="position:absolute;left:80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R9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8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nR9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62" o:spid="_x0000_s4575" style="position:absolute;left:81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g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k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7T4H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63" o:spid="_x0000_s4574" style="position:absolute;left:82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qG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J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qG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64" o:spid="_x0000_s4573" style="position:absolute;left:82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5yb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0U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5yb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65" o:spid="_x0000_s4572" style="position:absolute;left:83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X9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5Y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1/X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66" o:spid="_x0000_s4571" style="position:absolute;left:83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Jg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S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EmC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967" o:spid="_x0000_s4570" style="position:absolute;left:84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sG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ib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7Bn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68" o:spid="_x0000_s4569" style="position:absolute;left:84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4a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4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N4a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969" o:spid="_x0000_s4568" style="position:absolute;left:85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d8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TR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/d8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70" o:spid="_x0000_s4567" style="position:absolute;left:86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HEM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2FX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MHE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971" o:spid="_x0000_s4566" style="position:absolute;left:86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ii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+ii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72" o:spid="_x0000_s4565" style="position:absolute;left:87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8/M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8/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73" o:spid="_x0000_s4564" style="position:absolute;left:87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ZZ8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3gB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ZZ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74" o:spid="_x0000_s4563" style="position:absolute;left:88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BE8MA&#10;AADdAAAADwAAAGRycy9kb3ducmV2LnhtbERPzWrCQBC+C32HZQpepG6qIdWYjUiLVHtL9AGG7JiE&#10;ZmdDdqvp23cFobf5+H4n246mE1caXGtZwes8AkFcWd1yreB82r+sQDiPrLGzTAp+ycE2f5pkmGp7&#10;44Kupa9FCGGXooLG+z6V0lUNGXRz2xMH7mIHgz7AoZZ6wFsIN51cRFEiDbYcGhrs6b2h6rv8MQp2&#10;648iPhaz8vg1W79dkmiZkP5Uavo87jYgPI3+X/xwH3SYH8cx3L8JJ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BE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75" o:spid="_x0000_s4562" style="position:absolute;left:89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kiM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3gG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Ski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76" o:spid="_x0000_s4561" style="position:absolute;left:89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6/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Ov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77" o:spid="_x0000_s4560" style="position:absolute;left:90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fZM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3g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qfZ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78" o:spid="_x0000_s4559" style="position:absolute;left:90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LFs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0FV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LF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979" o:spid="_x0000_s4558" style="position:absolute;left:91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ujc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ro3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80" o:spid="_x0000_s4557" style="position:absolute;left:91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Rz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qRz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981" o:spid="_x0000_s4556" style="position:absolute;left:92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0V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Y0V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82" o:spid="_x0000_s4555" style="position:absolute;left:93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qI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SqI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83" o:spid="_x0000_s4554" style="position:absolute;left:93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Pu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16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oD7r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84" o:spid="_x0000_s4553" style="position:absolute;left:94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Xz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1k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Xz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85" o:spid="_x0000_s4552" style="position:absolute;left:94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yV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L1c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MlX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86" o:spid="_x0000_s4551" style="position:absolute;left:95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sI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5Y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rCL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w10:wrap anchorx="page"/>
          </v:group>
        </w:pict>
      </w:r>
      <w:r>
        <w:rPr>
          <w:rFonts w:ascii="TH SarabunIT๙" w:hAnsi="TH SarabunIT๙" w:cs="TH SarabunIT๙"/>
          <w:noProof/>
        </w:rPr>
        <w:pict>
          <v:group id="Group 987" o:spid="_x0000_s4494" style="position:absolute;left:0;text-align:left;margin-left:513.65pt;margin-top:14.65pt;width:157.5pt;height:1pt;z-index:-251665920;mso-position-horizontal-relative:page" coordorigin="10273,293" coordsize="3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" o:allowincell="f">
            <v:shape id="Freeform 988" o:spid="_x0000_s4549" style="position:absolute;left:102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3o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CRe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/t6H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89" o:spid="_x0000_s4548" style="position:absolute;left:10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j0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Aj0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990" o:spid="_x0000_s4547" style="position:absolute;left:10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GS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GS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91" o:spid="_x0000_s4546" style="position:absolute;left:10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5CM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2F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+5C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992" o:spid="_x0000_s4545" style="position:absolute;left:10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ck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Mck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93" o:spid="_x0000_s4544" style="position:absolute;left:105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C5M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GC5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94" o:spid="_x0000_s4543" style="position:absolute;left:10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nf8MA&#10;AADdAAAADwAAAGRycy9kb3ducmV2LnhtbERPzWrCQBC+F3yHZYRexGxsSqypq4hSrN6S9gGG7JgE&#10;s7Mhu2p8+65Q8DYf3+8s14NpxZV611hWMItiEMSl1Q1XCn5/vqYfIJxH1thaJgV3crBejV6WmGl7&#10;45yuha9ECGGXoYLa+y6T0pU1GXSR7YgDd7K9QR9gX0nd4y2Em1a+xXEqDTYcGmrsaFtTeS4uRsFm&#10;scvfD/mkOBwni/kpjZOU9F6p1/Gw+QThafBP8b/7W4f5SZLA45tw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0nf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95" o:spid="_x0000_s4542" style="position:absolute;left:10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/C8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2Q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S/C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96" o:spid="_x0000_s4541" style="position:absolute;left:10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akM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cTy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ak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997" o:spid="_x0000_s4540" style="position:absolute;left:10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E58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hOf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98" o:spid="_x0000_s4539" style="position:absolute;left:108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hfM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5T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IXz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999" o:spid="_x0000_s4538" style="position:absolute;left:10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1Ds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0F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m1D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00" o:spid="_x0000_s4537" style="position:absolute;left:10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Ql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EJX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01" o:spid="_x0000_s4536" style="position:absolute;left:110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Kd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nKd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02" o:spid="_x0000_s4535" style="position:absolute;left:110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v7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i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Vv7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03" o:spid="_x0000_s4534" style="position:absolute;left:111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xm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ckq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X8Zn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04" o:spid="_x0000_s4533" style="position:absolute;left:112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UA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tUA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05" o:spid="_x0000_s4532" style="position:absolute;left:11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Md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F3E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LMd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06" o:spid="_x0000_s4531" style="position:absolute;left:113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7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c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+ae3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07" o:spid="_x0000_s4530" style="position:absolute;left:113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3m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a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Pea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008" o:spid="_x0000_s4529" style="position:absolute;left:11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SA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Z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gUgH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09" o:spid="_x0000_s4528" style="position:absolute;left:114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Gc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/Gc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10" o:spid="_x0000_s4527" style="position:absolute;left:11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j6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zhL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j6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11" o:spid="_x0000_s4526" style="position:absolute;left:116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cq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+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cq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12" o:spid="_x0000_s4525" style="position:absolute;left:116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5M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7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z5M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13" o:spid="_x0000_s4524" style="position:absolute;left:117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nR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9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5nR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14" o:spid="_x0000_s4523" style="position:absolute;left:117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C3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Ty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LC3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15" o:spid="_x0000_s4522" style="position:absolute;left:11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aq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9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Wqv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16" o:spid="_x0000_s4521" style="position:absolute;left:118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/M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L1c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n/zD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17" o:spid="_x0000_s4520" style="position:absolute;left:119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hR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VhR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18" o:spid="_x0000_s4519" style="position:absolute;left:12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E3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9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xNz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19" o:spid="_x0000_s4518" style="position:absolute;left:120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r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8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ZQr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20" o:spid="_x0000_s4517" style="position:absolute;left:121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1N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+SK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1N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21" o:spid="_x0000_s4516" style="position:absolute;left:121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WFc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yWF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22" o:spid="_x0000_s4515" style="position:absolute;left:122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zj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x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Azj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23" o:spid="_x0000_s4514" style="position:absolute;left:122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t+c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DRL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rfn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24" o:spid="_x0000_s4513" style="position:absolute;left:123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IYs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CGL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25" o:spid="_x0000_s4512" style="position:absolute;left:124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QF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eAp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5AW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026" o:spid="_x0000_s4511" style="position:absolute;left:124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1jc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gN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s1j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27" o:spid="_x0000_s4510" style="position:absolute;left:125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r+sMA&#10;AADdAAAADwAAAGRycy9kb3ducmV2LnhtbERPzWrCQBC+F3yHZQq9iG6sZa2pq4hFqt4SfYAhOyah&#10;2dmQXTV9e7cgeJuP73cWq9424kqdrx1rmIwTEMSFMzWXGk7H7egThA/IBhvHpOGPPKyWg5cFpsbd&#10;OKNrHkoRQ9inqKEKoU2l9EVFFv3YtcSRO7vOYoiwK6Xp8BbDbSPfk0RJizXHhgpb2lRU/OYXq2E9&#10;/84+9tkw3x+G89lZJVNF5kfrt9d+/QUiUB+e4od7Z+L8qVLw/0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r+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28" o:spid="_x0000_s4509" style="position:absolute;left:125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OYc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x0t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OY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29" o:spid="_x0000_s4508" style="position:absolute;left:126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aE8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qaE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30" o:spid="_x0000_s4507" style="position:absolute;left:126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/i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8UJ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Y/i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31" o:spid="_x0000_s4506" style="position:absolute;left:127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UAyM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UAy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32" o:spid="_x0000_s4505" style="position:absolute;left:128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lU8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K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pVP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33" o:spid="_x0000_s4504" style="position:absolute;left:128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7JM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GQV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7OyT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34" o:spid="_x0000_s4503" style="position:absolute;left:129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ev8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05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3nr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35" o:spid="_x0000_s4502" style="position:absolute;left:129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Gy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d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eBsv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36" o:spid="_x0000_s4501" style="position:absolute;left:130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jU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o1D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37" o:spid="_x0000_s4500" style="position:absolute;left:131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9J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L2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A9J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38" o:spid="_x0000_s4499" style="position:absolute;left:131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YvM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B/k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yYv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39" o:spid="_x0000_s4498" style="position:absolute;left:132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Mzs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MMz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40" o:spid="_x0000_s4497" style="position:absolute;left:132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pV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+pV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41" o:spid="_x0000_s4496" style="position:absolute;left:13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w7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Bw7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42" o:spid="_x0000_s4495" style="position:absolute;left:13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Vd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ZPF2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Vd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w10:wrap anchorx="page"/>
          </v:group>
        </w:pict>
      </w:r>
      <w:r w:rsidR="006718F0"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ผู้รับการประเมินกับชื่อ-นามสกุล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นายอดิศรสุนทรวิภาต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ตำแหน่ง</w:t>
      </w:r>
      <w:r w:rsidR="006718F0" w:rsidRPr="002B61D9">
        <w:rPr>
          <w:rFonts w:ascii="TH SarabunIT๙" w:hAnsi="TH SarabunIT๙" w:cs="TH SarabunIT๙"/>
          <w:b/>
          <w:bCs/>
          <w:cs/>
        </w:rPr>
        <w:t>หัวหน้าสำนักปลัด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 xml:space="preserve">ซึ่งต่อไปนี้จะเรียกว่าผู้ประเมินผู้ประเมิน 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="006718F0" w:rsidRPr="002B61D9">
        <w:rPr>
          <w:rFonts w:ascii="TH SarabunIT๙" w:hAnsi="TH SarabunIT๙" w:cs="TH SarabunIT๙"/>
          <w:cs/>
        </w:rPr>
        <w:t xml:space="preserve">ส่วนที่ </w:t>
      </w:r>
      <w:r w:rsidR="006718F0" w:rsidRPr="002B61D9">
        <w:rPr>
          <w:rFonts w:ascii="TH SarabunIT๙" w:hAnsi="TH SarabunIT๙" w:cs="TH SarabunIT๙"/>
        </w:rPr>
        <w:t>1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="006718F0" w:rsidRPr="002B61D9">
        <w:rPr>
          <w:rFonts w:ascii="TH SarabunIT๙" w:hAnsi="TH SarabunIT๙" w:cs="TH SarabunIT๙"/>
          <w:spacing w:val="-3"/>
          <w:cs/>
        </w:rPr>
        <w:t>และส่วนที่</w:t>
      </w:r>
      <w:r w:rsidR="006718F0" w:rsidRPr="002B61D9">
        <w:rPr>
          <w:rFonts w:ascii="TH SarabunIT๙" w:hAnsi="TH SarabunIT๙" w:cs="TH SarabunIT๙"/>
        </w:rPr>
        <w:t>2</w:t>
      </w:r>
      <w:r w:rsidR="006718F0"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="006718F0"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="006718F0" w:rsidRPr="002B61D9">
        <w:rPr>
          <w:rFonts w:ascii="TH SarabunIT๙" w:hAnsi="TH SarabunIT๙" w:cs="TH SarabunIT๙"/>
          <w:cs/>
        </w:rPr>
        <w:t>ครั้งที่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</w:t>
      </w:r>
      <w:r w:rsidR="006718F0" w:rsidRPr="002B61D9">
        <w:rPr>
          <w:rFonts w:ascii="TH SarabunIT๙" w:hAnsi="TH SarabunIT๙" w:cs="TH SarabunIT๙"/>
          <w:cs/>
        </w:rPr>
        <w:t xml:space="preserve">ประจำปีงบประมาณ พ.ศ. 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2B61D9">
        <w:rPr>
          <w:rFonts w:ascii="TH SarabunIT๙" w:hAnsi="TH SarabunIT๙" w:cs="TH SarabunIT๙"/>
          <w:cs/>
        </w:rPr>
        <w:t>โดยผู้รับการประเมินขอให้ข้อตกลงว่าจะมุ่งมั่นปฏิบัติงานให้เกิดผลงานที่ดีตามเป้าหมาย  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คำปรึกษาในการปฏิบัติงานแก่ผู้รับการประเมินและจะ</w:t>
      </w:r>
    </w:p>
    <w:p w:rsidR="006718F0" w:rsidRPr="002B61D9" w:rsidRDefault="006718F0">
      <w:pPr>
        <w:pStyle w:val="a3"/>
        <w:kinsoku w:val="0"/>
        <w:overflowPunct w:val="0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36"/>
          <w:szCs w:val="36"/>
        </w:rPr>
      </w:pPr>
    </w:p>
    <w:p w:rsidR="006718F0" w:rsidRPr="002B61D9" w:rsidRDefault="00FD00CC">
      <w:pPr>
        <w:pStyle w:val="a3"/>
        <w:tabs>
          <w:tab w:val="left" w:pos="4095"/>
          <w:tab w:val="left" w:pos="4512"/>
          <w:tab w:val="left" w:pos="6236"/>
          <w:tab w:val="left" w:pos="10059"/>
          <w:tab w:val="left" w:pos="10511"/>
          <w:tab w:val="left" w:pos="10931"/>
          <w:tab w:val="left" w:pos="11387"/>
          <w:tab w:val="left" w:pos="13396"/>
          <w:tab w:val="left" w:pos="13444"/>
        </w:tabs>
        <w:kinsoku w:val="0"/>
        <w:overflowPunct w:val="0"/>
        <w:spacing w:line="278" w:lineRule="auto"/>
        <w:ind w:left="3386" w:right="1057" w:hanging="418"/>
        <w:rPr>
          <w:rFonts w:ascii="TH SarabunIT๙" w:hAnsi="TH SarabunIT๙" w:cs="TH SarabunIT๙"/>
          <w:b/>
          <w:bCs/>
          <w:w w:val="99"/>
        </w:rPr>
      </w:pPr>
      <w:r w:rsidRPr="00FD00CC">
        <w:rPr>
          <w:rFonts w:ascii="TH SarabunIT๙" w:hAnsi="TH SarabunIT๙" w:cs="TH SarabunIT๙"/>
          <w:noProof/>
        </w:rPr>
        <w:pict>
          <v:group id="Group 1043" o:spid="_x0000_s4444" style="position:absolute;left:0;text-align:left;margin-left:207.25pt;margin-top:14.65pt;width:140.25pt;height:1pt;z-index:-251664896;mso-position-horizontal-relative:page" coordorigin="4145,293" coordsize="2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" o:allowincell="f">
            <v:shape id="Freeform 1044" o:spid="_x0000_s4493" style="position:absolute;left:41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XI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B/n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2XI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45" o:spid="_x0000_s4492" style="position:absolute;left:42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DU8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IDU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46" o:spid="_x0000_s4491" style="position:absolute;left:42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myM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6my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47" o:spid="_x0000_s4490" style="position:absolute;left:43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/c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F/c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48" o:spid="_x0000_s4489" style="position:absolute;left:43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a6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frxb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d2un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49" o:spid="_x0000_s4488" style="position:absolute;left:44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En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9En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50" o:spid="_x0000_s4487" style="position:absolute;left:44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hB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j2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+EF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051" o:spid="_x0000_s4486" style="position:absolute;left:45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5c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frxa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eXH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52" o:spid="_x0000_s4485" style="position:absolute;left:46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c6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X22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3Or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53" o:spid="_x0000_s4484" style="position:absolute;left:46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Cn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/ipN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0Qp3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54" o:spid="_x0000_s4483" style="position:absolute;left:47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nB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n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45wb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55" o:spid="_x0000_s4482" style="position:absolute;left:47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zd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dzd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56" o:spid="_x0000_s4481" style="position:absolute;left:48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W7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vW7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57" o:spid="_x0000_s4480" style="position:absolute;left:48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pr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I6a/HAAAA3QAAAA8AAAAAAAAAAAAAAAAAmAIAAGRy&#10;cy9kb3ducmV2LnhtbFBLBQYAAAAABAAEAPUAAACMAwAAAAA=&#10;" path="m,l28,e" filled="f" strokeweight=".48pt">
              <v:path arrowok="t" o:connecttype="custom" o:connectlocs="0,0;28,0" o:connectangles="0,0"/>
            </v:shape>
            <v:shape id="Freeform 1058" o:spid="_x0000_s4479" style="position:absolute;left:49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M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6R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TDT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59" o:spid="_x0000_s4478" style="position:absolute;left:50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SQ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Rr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SQ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60" o:spid="_x0000_s4477" style="position:absolute;left:50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32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p32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61" o:spid="_x0000_s4476" style="position:absolute;left:51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vr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Pvr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62" o:spid="_x0000_s4475" style="position:absolute;left:51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KN8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afIJ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9KN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63" o:spid="_x0000_s4474" style="position:absolute;left:52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UQ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3UQ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64" o:spid="_x0000_s4473" style="position:absolute;left:53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x2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T5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Fx2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65" o:spid="_x0000_s4472" style="position:absolute;left:53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lq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+5anHAAAA3QAAAA8AAAAAAAAAAAAAAAAAmAIAAGRy&#10;cy9kb3ducmV2LnhtbFBLBQYAAAAABAAEAPUAAACMAwAAAAA=&#10;" path="m,l28,e" filled="f" strokeweight=".48pt">
              <v:path arrowok="t" o:connecttype="custom" o:connectlocs="0,0;28,0" o:connectangles="0,0"/>
            </v:shape>
            <v:shape id="Freeform 1066" o:spid="_x0000_s4471" style="position:absolute;left:54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A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AM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67" o:spid="_x0000_s4470" style="position:absolute;left:54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ztc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Nzt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68" o:spid="_x0000_s4469" style="position:absolute;left:55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WLs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p2o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/WL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69" o:spid="_x0000_s4468" style="position:absolute;left:55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IWc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Z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1IW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70" o:spid="_x0000_s4467" style="position:absolute;left:56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tws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P1E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tw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71" o:spid="_x0000_s4466" style="position:absolute;left:57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1t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Z2o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h1t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72" o:spid="_x0000_s4465" style="position:absolute;left:57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QLc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TQL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73" o:spid="_x0000_s4464" style="position:absolute;left:58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OW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H+QiX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OW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74" o:spid="_x0000_s4463" style="position:absolute;left:58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rwc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x2o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rw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75" o:spid="_x0000_s4462" style="position:absolute;left:59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/s8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V/s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76" o:spid="_x0000_s4461" style="position:absolute;left:59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aK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X6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aK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77" o:spid="_x0000_s4460" style="position:absolute;left:60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laM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la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78" o:spid="_x0000_s4459" style="position:absolute;left:61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A88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A8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79" o:spid="_x0000_s4458" style="position:absolute;left:61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ehM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N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3oT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80" o:spid="_x0000_s4457" style="position:absolute;left:62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7H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h7H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81" o:spid="_x0000_s4456" style="position:absolute;left:62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ja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0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ja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82" o:spid="_x0000_s4455" style="position:absolute;left:63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G8M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+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1G8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83" o:spid="_x0000_s4454" style="position:absolute;left:63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Yh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j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/Yh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84" o:spid="_x0000_s4453" style="position:absolute;left:64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9HM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hJv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fRz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85" o:spid="_x0000_s4452" style="position:absolute;left:65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pbs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zpb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86" o:spid="_x0000_s4451" style="position:absolute;left:65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M9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BM9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87" o:spid="_x0000_s4450" style="position:absolute;left:66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v1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Yv1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88" o:spid="_x0000_s4449" style="position:absolute;left:66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KT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P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aik7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89" o:spid="_x0000_s4448" style="position:absolute;left:67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UO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B/Fs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gUO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90" o:spid="_x0000_s4447" style="position:absolute;left:68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xo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xo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91" o:spid="_x0000_s4446" style="position:absolute;left:68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p1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Um8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Kdb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092" o:spid="_x0000_s4445" style="position:absolute;left:69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MT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+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GMT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w10:wrap anchorx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1093" o:spid="_x0000_s4393" style="position:absolute;left:0;text-align:left;margin-left:561.8pt;margin-top:14.65pt;width:143.1pt;height:1pt;z-index:-251663872;mso-position-horizontal-relative:page" coordorigin="11236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" o:allowincell="f">
            <v:shape id="Freeform 1094" o:spid="_x0000_s4443" style="position:absolute;left:112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dp8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Idp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95" o:spid="_x0000_s4442" style="position:absolute;left:112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4P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ZzC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64P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96" o:spid="_x0000_s4441" style="position:absolute;left:113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sTs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EsT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97" o:spid="_x0000_s4440" style="position:absolute;left:114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J1c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ZzC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2J1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098" o:spid="_x0000_s4439" style="position:absolute;left:114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62l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62l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099" o:spid="_x0000_s4438" style="position:absolute;left:115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TD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/M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Ew7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00" o:spid="_x0000_s4437" style="position:absolute;left:115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Ne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nsX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CNe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01" o:spid="_x0000_s4436" style="position:absolute;left:116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o4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wo4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02" o:spid="_x0000_s4435" style="position:absolute;left:117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wl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XGy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VsJb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03" o:spid="_x0000_s4434" style="position:absolute;left:117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VD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5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VD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04" o:spid="_x0000_s4433" style="position:absolute;left:118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Les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TN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Li3r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05" o:spid="_x0000_s4432" style="position:absolute;left:118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u4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DhZ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LuH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06" o:spid="_x0000_s4431" style="position:absolute;left:119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6k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i6k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07" o:spid="_x0000_s4430" style="position:absolute;left:119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f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fC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08" o:spid="_x0000_s4429" style="position:absolute;left:120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F6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F6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09" o:spid="_x0000_s4428" style="position:absolute;left:121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gc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s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GBz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110" o:spid="_x0000_s4427" style="position:absolute;left:121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+B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eBb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b+B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11" o:spid="_x0000_s4426" style="position:absolute;left:122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bn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fEq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W5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12" o:spid="_x0000_s4425" style="position:absolute;left:122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D6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PD6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13" o:spid="_x0000_s4424" style="position:absolute;left:12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mc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9mc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14" o:spid="_x0000_s4423" style="position:absolute;left:12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4B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5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34B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15" o:spid="_x0000_s4422" style="position:absolute;left:12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dn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+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2c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116" o:spid="_x0000_s4421" style="position:absolute;left:12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J7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7J7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17" o:spid="_x0000_s4420" style="position:absolute;left:125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sd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Jsd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18" o:spid="_x0000_s4419" style="position:absolute;left:12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TN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TN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19" o:spid="_x0000_s4418" style="position:absolute;left:12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2r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3id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9q7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20" o:spid="_x0000_s4417" style="position:absolute;left:12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o2cMA&#10;AADdAAAADwAAAGRycy9kb3ducmV2LnhtbERPzWrCQBC+F/oOywheRDdN26jRVUSRam+JPsCQHZNg&#10;djZkV03f3i0UepuP73eW69404k6dqy0reJtEIIgLq2suFZxP+/EMhPPIGhvLpOCHHKxXry9LTLV9&#10;cEb33JcihLBLUUHlfZtK6YqKDLqJbYkDd7GdQR9gV0rd4SOEm0bGUZRIgzWHhgpb2lZUXPObUbCZ&#10;77KPYzbKj9+j+fSSRO8J6S+lhoN+swDhqff/4j/3QYf58WcM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9o2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21" o:spid="_x0000_s4416" style="position:absolute;left:12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NQ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9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NQ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22" o:spid="_x0000_s4415" style="position:absolute;left:128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VN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pVN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23" o:spid="_x0000_s4414" style="position:absolute;left:12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wr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c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G8K3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24" o:spid="_x0000_s4413" style="position:absolute;left:12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u2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btr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25" o:spid="_x0000_s4412" style="position:absolute;left:130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LQ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jLQ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26" o:spid="_x0000_s4411" style="position:absolute;left:130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fM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dfM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27" o:spid="_x0000_s4410" style="position:absolute;left:131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6q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6Wc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v6q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28" o:spid="_x0000_s4409" style="position:absolute;left:131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ZiM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2Zi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29" o:spid="_x0000_s4408" style="position:absolute;left:13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8E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N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PBP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30" o:spid="_x0000_s4407" style="position:absolute;left:133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iZM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OiZ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31" o:spid="_x0000_s4406" style="position:absolute;left:133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8H/8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RL4f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B/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32" o:spid="_x0000_s4405" style="position:absolute;left:13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fi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4z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afi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33" o:spid="_x0000_s4404" style="position:absolute;left:134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6E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OhD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34" o:spid="_x0000_s4403" style="position:absolute;left:13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kZ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m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ikZ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35" o:spid="_x0000_s4402" style="position:absolute;left:136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B/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TeA5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AH8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136" o:spid="_x0000_s4401" style="position:absolute;left:136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Vjs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uVj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37" o:spid="_x0000_s4400" style="position:absolute;left:137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wF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cwF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38" o:spid="_x0000_s4399" style="position:absolute;left:137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PVc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QPV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39" o:spid="_x0000_s4398" style="position:absolute;left:13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qzs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U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qs7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40" o:spid="_x0000_s4397" style="position:absolute;left:138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0uc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Rr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o0u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41" o:spid="_x0000_s4396" style="position:absolute;left:139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RIs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HiV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kSL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42" o:spid="_x0000_s4395" style="position:absolute;left:14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8JVs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x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wlW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143" o:spid="_x0000_s4394" style="position:absolute;left:140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sz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Ww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sz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w10:wrap anchorx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1144" o:spid="_x0000_s4343" style="position:absolute;left:0;text-align:left;margin-left:208.05pt;margin-top:35.65pt;width:140pt;height:1pt;z-index:-251662848;mso-position-horizontal-relative:page" coordorigin="4161,713" coordsize="2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" o:allowincell="f">
            <v:shape id="Freeform 1145" o:spid="_x0000_s4392" style="position:absolute;left:416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Tx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i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FPG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146" o:spid="_x0000_s4391" style="position:absolute;left:42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2X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li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j2X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47" o:spid="_x0000_s4390" style="position:absolute;left:42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iL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diL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48" o:spid="_x0000_s4389" style="position:absolute;left:43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Ht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Ht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49" o:spid="_x0000_s4388" style="position:absolute;left:43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eDs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QeD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50" o:spid="_x0000_s4387" style="position:absolute;left:445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7l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X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i7l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51" o:spid="_x0000_s4386" style="position:absolute;left:45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l4s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noX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JeL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52" o:spid="_x0000_s4385" style="position:absolute;left:45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Aec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aPF1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aAe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53" o:spid="_x0000_s4384" style="position:absolute;left:46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YD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j+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xgN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154" o:spid="_x0000_s4383" style="position:absolute;left:46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9ls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mX/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O9l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55" o:spid="_x0000_s4382" style="position:absolute;left:47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j4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RL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I+H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56" o:spid="_x0000_s4381" style="position:absolute;left:480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2Ges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3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hnr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57" o:spid="_x0000_s4380" style="position:absolute;left:48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SCM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ISC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58" o:spid="_x0000_s4379" style="position:absolute;left:49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3k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63k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59" o:spid="_x0000_s4378" style="position:absolute;left:497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I08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X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2I0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60" o:spid="_x0000_s4377" style="position:absolute;left:50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tS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Rr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tS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61" o:spid="_x0000_s4376" style="position:absolute;left:508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zP8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6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sz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62" o:spid="_x0000_s4375" style="position:absolute;left:51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Wp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8Wp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63" o:spid="_x0000_s4374" style="position:absolute;left:52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O0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aO0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64" o:spid="_x0000_s4373" style="position:absolute;left:526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rS8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NPm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orS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65" o:spid="_x0000_s4372" style="position:absolute;left:53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1P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i1P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66" o:spid="_x0000_s4371" style="position:absolute;left:537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Qp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Sx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Qp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67" o:spid="_x0000_s4370" style="position:absolute;left:54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E1c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W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uE1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68" o:spid="_x0000_s4369" style="position:absolute;left:54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hT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hT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69" o:spid="_x0000_s4368" style="position:absolute;left:55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8KMYA&#10;AADdAAAADwAAAGRycy9kb3ducmV2LnhtbESP0WrCQBBF34X+wzKFvkjd1EqqqZsglqL2LakfMGTH&#10;JDQ7G3a3mv59VxB8m+Hee+bOuhhNL87kfGdZwcssAUFcW91xo+D4/fm8BOEDssbeMin4Iw9F/jBZ&#10;Y6bthUs6V6EREcI+QwVtCEMmpa9bMuhndiCO2sk6gyGurpHa4SXCTS/nSZJKgx3HCy0OtG2p/ql+&#10;jYLN6qNcHMppdfiart5OafKakt4p9fQ4bt5BBBrD3XxL73WsH5Fw/SaO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J8K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70" o:spid="_x0000_s4367" style="position:absolute;left:56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Zs8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TE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7Zs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71" o:spid="_x0000_s4366" style="position:absolute;left:5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HxM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T1Q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xHx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72" o:spid="_x0000_s4365" style="position:absolute;left:57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iX8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p2o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DiX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73" o:spid="_x0000_s4364" style="position:absolute;left:57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6K8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p2o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6K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74" o:spid="_x0000_s4363" style="position:absolute;left:58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fs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37D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75" o:spid="_x0000_s4362" style="position:absolute;left:58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Bx8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H+XCX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Bx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76" o:spid="_x0000_s4361" style="position:absolute;left:59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kX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f66W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5Fz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77" o:spid="_x0000_s4360" style="position:absolute;left:60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wLs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RwL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78" o:spid="_x0000_s4359" style="position:absolute;left:60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Vtc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z1Q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jVt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79" o:spid="_x0000_s4358" style="position:absolute;left:61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q9c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vq9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80" o:spid="_x0000_s4357" style="position:absolute;left:61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Pbs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X8Q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T27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81" o:spid="_x0000_s4356" style="position:absolute;left:62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RGc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T2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XRG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82" o:spid="_x0000_s4355" style="position:absolute;left:62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0g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8t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dIL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83" o:spid="_x0000_s4354" style="position:absolute;left:63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s9s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k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Oz2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184" o:spid="_x0000_s4353" style="position:absolute;left:64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Jb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5i/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SW3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85" o:spid="_x0000_s4352" style="position:absolute;left:647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XGs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J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1xr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86" o:spid="_x0000_s4351" style="position:absolute;left:65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yg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XM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coH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87" o:spid="_x0000_s4350" style="position:absolute;left:65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m88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3m8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88" o:spid="_x0000_s4349" style="position:absolute;left:664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Da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8xT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hQ2j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89" o:spid="_x0000_s4348" style="position:absolute;left:67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gSM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cgS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190" o:spid="_x0000_s4347" style="position:absolute;left:675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F08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x1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uF0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91" o:spid="_x0000_s4346" style="position:absolute;left:68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bpMMA&#10;AADdAAAADwAAAGRycy9kb3ducmV2LnhtbERPzWrCQBC+C77DMkIvohujxJpmI9JSqr0l7QMM2TEJ&#10;ZmdDdqvp27sFobf5+H4n24+mE1caXGtZwWoZgSCurG65VvD99b54BuE8ssbOMin4JQf7fDrJMNX2&#10;xgVdS1+LEMIuRQWN930qpasaMuiWticO3NkOBn2AQy31gLcQbjoZR1EiDbYcGhrs6bWh6lL+GAWH&#10;3VuxORXz8vQ5323PSbROSH8o9TQbDy8gPI3+X/xwH3WYH8cx/H0TTp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bp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92" o:spid="_x0000_s4345" style="position:absolute;left:68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+P8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jm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W+P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193" o:spid="_x0000_s4344" style="position:absolute;left:6932;top:71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Jy74A&#10;AADdAAAADwAAAGRycy9kb3ducmV2LnhtbERPSwrCMBDdC94hjOBOU0uRUo0ioiDu/IDboRnbYjMp&#10;Taz19kYQ3M3jfWe57k0tOmpdZVnBbBqBIM6trrhQcL3sJykI55E11pZJwZscrFfDwRIzbV98ou7s&#10;CxFC2GWooPS+yaR0eUkG3dQ2xIG729agD7AtpG7xFcJNLeMomkuDFYeGEhvalpQ/zk+j4Lbr/Emm&#10;14bnfZrmyeWYbOujUuNRv1mA8NT7v/jnPugwP44T+H4TT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Bycu+AAAA3QAAAA8AAAAAAAAAAAAAAAAAmAIAAGRycy9kb3ducmV2&#10;LnhtbFBLBQYAAAAABAAEAPUAAACDAwAAAAA=&#10;" path="m,l23,e" filled="f" strokeweight=".48pt">
              <v:path arrowok="t" o:connecttype="custom" o:connectlocs="0,0;23,0" o:connectangles="0,0"/>
            </v:shape>
            <w10:wrap anchorx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1194" o:spid="_x0000_s4290" style="position:absolute;left:0;text-align:left;margin-left:564.3pt;margin-top:35.65pt;width:148.15pt;height:1pt;z-index:-251661824;mso-position-horizontal-relative:page" coordorigin="11286,713" coordsize="2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" o:allowincell="f">
            <v:shape id="Freeform 1195" o:spid="_x0000_s4342" style="position:absolute;left:112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fQ8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sv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30P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96" o:spid="_x0000_s4341" style="position:absolute;left:113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HN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0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Uc3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197" o:spid="_x0000_s4340" style="position:absolute;left:114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ir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1+8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4qz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98" o:spid="_x0000_s4339" style="position:absolute;left:1146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82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rJI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3fNv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199" o:spid="_x0000_s4338" style="position:absolute;left:115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ZQM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nK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72UD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200" o:spid="_x0000_s4337" style="position:absolute;left:115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NMs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RNM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01" o:spid="_x0000_s4336" style="position:absolute;left:116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oqc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y9S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6Kn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202" o:spid="_x0000_s4335" style="position:absolute;left:116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X6c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vX6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03" o:spid="_x0000_s4334" style="position:absolute;left:117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yc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yc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04" o:spid="_x0000_s4333" style="position:absolute;left:118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sBc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vM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V7AX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205" o:spid="_x0000_s4332" style="position:absolute;left:118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Jns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Jn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06" o:spid="_x0000_s4331" style="position:absolute;left:119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R6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8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R6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07" o:spid="_x0000_s4330" style="position:absolute;left:119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0cc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5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x0c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08" o:spid="_x0000_s4329" style="position:absolute;left:120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qB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T2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7qB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09" o:spid="_x0000_s4328" style="position:absolute;left:120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Pnc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pxs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T53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210" o:spid="_x0000_s4327" style="position:absolute;left:121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b78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3b7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11" o:spid="_x0000_s4326" style="position:absolute;left:122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+d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+d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12" o:spid="_x0000_s4325" style="position:absolute;left:122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klM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2kl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13" o:spid="_x0000_s4324" style="position:absolute;left:123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BD8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ySy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EBD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14" o:spid="_x0000_s4323" style="position:absolute;left:123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feM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s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594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215" o:spid="_x0000_s4322" style="position:absolute;left:124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64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i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864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16" o:spid="_x0000_s4321" style="position:absolute;left:125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il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ail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17" o:spid="_x0000_s4320" style="position:absolute;left:125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HD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HD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18" o:spid="_x0000_s4319" style="position:absolute;left:126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Ze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Jl7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219" o:spid="_x0000_s4318" style="position:absolute;left:126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84M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j6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Dzg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220" o:spid="_x0000_s4317" style="position:absolute;left:127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oks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uok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21" o:spid="_x0000_s4316" style="position:absolute;left:1278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NC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NC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22" o:spid="_x0000_s4315" style="position:absolute;left:128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yS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6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QyS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23" o:spid="_x0000_s4314" style="position:absolute;left:129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X0s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+DO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iX0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24" o:spid="_x0000_s4313" style="position:absolute;left:1296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Jp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39d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CaX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225" o:spid="_x0000_s4312" style="position:absolute;left:130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sPs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7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sP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26" o:spid="_x0000_s4311" style="position:absolute;left:130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0S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80S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27" o:spid="_x0000_s4310" style="position:absolute;left:131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R0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kdH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228" o:spid="_x0000_s4309" style="position:absolute;left:131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Pp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D6b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229" o:spid="_x0000_s4308" style="position:absolute;left:132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qP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2qP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30" o:spid="_x0000_s4307" style="position:absolute;left:133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I+T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4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I+T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31" o:spid="_x0000_s4306" style="position:absolute;left:133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b1M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9DO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6b1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32" o:spid="_x0000_s4305" style="position:absolute;left:134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j49M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XCL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j49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33" o:spid="_x0000_s4304" style="position:absolute;left:134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db8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db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34" o:spid="_x0000_s4303" style="position:absolute;left:135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DGM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pIu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wxj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235" o:spid="_x0000_s4302" style="position:absolute;left:135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mg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x1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mg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36" o:spid="_x0000_s4301" style="position:absolute;left:136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+9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/73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237" o:spid="_x0000_s4300" style="position:absolute;left:137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bb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W2z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238" o:spid="_x0000_s4299" style="position:absolute;left:137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3FG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q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3FG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39" o:spid="_x0000_s4298" style="position:absolute;left:138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ggM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8QJ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WCAwgAAAN0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240" o:spid="_x0000_s4297" style="position:absolute;left:138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08s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WCK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708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41" o:spid="_x0000_s4296" style="position:absolute;left:139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Ra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JRa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42" o:spid="_x0000_s4295" style="position:absolute;left:139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uK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FuK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43" o:spid="_x0000_s4294" style="position:absolute;left:140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Ls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n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3Ls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44" o:spid="_x0000_s4293" style="position:absolute;left:141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Vx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mt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/VcX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245" o:spid="_x0000_s4292" style="position:absolute;left:141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wX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xJ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8F7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246" o:spid="_x0000_s4291" style="position:absolute;left:14229;top:7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eY8QA&#10;AADdAAAADwAAAGRycy9kb3ducmV2LnhtbERPS2vCQBC+F/oflin0UnQTCVWia9AWod7qo/Q6ZMds&#10;MDubZrcm/nu3UPA2H99zFsVgG3GhzteOFaTjBARx6XTNlYLjYTOagfABWWPjmBRcyUOxfHxYYK5d&#10;zzu67EMlYgj7HBWYENpcSl8asujHriWO3Ml1FkOEXSV1h30Mt42cJMmrtFhzbDDY0puh8rz/tQo+&#10;vXtff213myz5mVyHs3kJ/puUen4aVnMQgYZwF/+7P3Scn04z+Ps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3mPEAAAA3QAAAA8AAAAAAAAAAAAAAAAAmAIAAGRycy9k&#10;b3ducmV2LnhtbFBLBQYAAAAABAAEAPUAAACJAwAAAAA=&#10;" path="m,l14,e" filled="f" strokeweight=".48pt">
              <v:path arrowok="t" o:connecttype="custom" o:connectlocs="0,0;14,0" o:connectangles="0,0"/>
            </v:shape>
            <w10:wrap anchorx="page"/>
          </v:group>
        </w:pic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(ผู้รับการป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เมิน)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>เมิน) 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นายศักดาชูวงศ์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)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2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าย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ดิศรสุนทร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)</w:t>
      </w:r>
    </w:p>
    <w:p w:rsidR="006718F0" w:rsidRPr="002B61D9" w:rsidRDefault="00FD00CC">
      <w:pPr>
        <w:pStyle w:val="a3"/>
        <w:tabs>
          <w:tab w:val="left" w:pos="10059"/>
          <w:tab w:val="left" w:pos="11188"/>
        </w:tabs>
        <w:kinsoku w:val="0"/>
        <w:overflowPunct w:val="0"/>
        <w:spacing w:line="361" w:lineRule="exact"/>
        <w:ind w:left="3108"/>
        <w:rPr>
          <w:rFonts w:ascii="TH SarabunIT๙" w:hAnsi="TH SarabunIT๙" w:cs="TH SarabunIT๙"/>
          <w:b/>
          <w:bCs/>
          <w:w w:val="99"/>
        </w:rPr>
      </w:pPr>
      <w:r w:rsidRPr="00FD00CC">
        <w:rPr>
          <w:rFonts w:ascii="TH SarabunIT๙" w:hAnsi="TH SarabunIT๙" w:cs="TH SarabunIT๙"/>
          <w:noProof/>
        </w:rPr>
        <w:pict>
          <v:group id="Group 1247" o:spid="_x0000_s4239" style="position:absolute;left:0;text-align:left;margin-left:226.65pt;margin-top:14.65pt;width:143.1pt;height:1pt;z-index:-251660800;mso-position-horizontal-relative:page" coordorigin="4533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" o:allowincell="f">
            <v:shape id="Freeform 1248" o:spid="_x0000_s4289" style="position:absolute;left:45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5aW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y3n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Wlj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249" o:spid="_x0000_s4288" style="position:absolute;left:45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/w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WQ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L/w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50" o:spid="_x0000_s4287" style="position:absolute;left:46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nt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tnt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51" o:spid="_x0000_s4286" style="position:absolute;left:4711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UTcQA&#10;AADdAAAADwAAAGRycy9kb3ducmV2LnhtbERPTWvCQBC9C/6HZQq9SLOxxdamWUWkojdp6qHHaXaa&#10;pMnOhuwa4793BcHbPN7npMvBNKKnzlWWFUyjGARxbnXFhYLD9+ZpDsJ5ZI2NZVJwJgfLxXiUYqLt&#10;ib+oz3whQgi7BBWU3reJlC4vyaCLbEscuD/bGfQBdoXUHZ5CuGnkcxy/SoMVh4YSW1qXlNfZ0SjY&#10;zyfbTX38PDTvL32l//sf+1tbpR4fhtUHCE+Dv4tv7p0O8+O3GVy/CS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8lE3EAAAA3QAAAA8AAAAAAAAAAAAAAAAAmAIAAGRycy9k&#10;b3ducmV2LnhtbFBLBQYAAAAABAAEAPUAAACJAwAAAAA=&#10;" path="m,l29,e" filled="f" strokeweight=".48pt">
              <v:path arrowok="t" o:connecttype="custom" o:connectlocs="0,0;29,0" o:connectangles="0,0"/>
            </v:shape>
            <v:shape id="Freeform 1252" o:spid="_x0000_s4285" style="position:absolute;left:47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cW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s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VcW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53" o:spid="_x0000_s4284" style="position:absolute;left:48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5w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qzS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n5w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54" o:spid="_x0000_s4283" style="position:absolute;left:48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ts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Zts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55" o:spid="_x0000_s4282" style="position:absolute;left:49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IK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1SK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rIK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56" o:spid="_x0000_s4281" style="position:absolute;left:50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Rk8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URk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57" o:spid="_x0000_s4280" style="position:absolute;left:50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0C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m0C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58" o:spid="_x0000_s4279" style="position:absolute;left:51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qf8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qf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59" o:spid="_x0000_s4278" style="position:absolute;left:51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P5M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1WQ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P5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60" o:spid="_x0000_s4277" style="position:absolute;left:52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XkM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J8NR3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4Xk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61" o:spid="_x0000_s4276" style="position:absolute;left:52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yC8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1WI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KyC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62" o:spid="_x0000_s4275" style="position:absolute;left:53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sfM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Wi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Asf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63" o:spid="_x0000_s4274" style="position:absolute;left:54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J58MA&#10;AADdAAAADwAAAGRycy9kb3ducmV2LnhtbERP22rCQBB9F/oPyxT6Irpblaipq4ileHlL2g8YsmMS&#10;mp0N2a2mf+8Kgm9zONdZbXrbiAt1vnas4X2sQBAXztRcavj5/hotQPiAbLBxTBr+ycNm/TJYYWrc&#10;lTO65KEUMYR9ihqqENpUSl9UZNGPXUscubPrLIYIu1KaDq8x3DZyolQiLdYcGypsaVdR8Zv/WQ3b&#10;5Wc2O2bD/HgaLufnRE0TMnut31777QeIQH14ih/ug4nz1WI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J5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64" o:spid="_x0000_s4273" style="position:absolute;left:54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dlc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Mdl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65" o:spid="_x0000_s4272" style="position:absolute;left:55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4Ds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T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+4D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66" o:spid="_x0000_s4271" style="position:absolute;left:55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HTs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yHT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67" o:spid="_x0000_s4270" style="position:absolute;left:56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i1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3Q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Ai1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68" o:spid="_x0000_s4269" style="position:absolute;left:56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8os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3Q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K8o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69" o:spid="_x0000_s4268" style="position:absolute;left:57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ZO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k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4ZO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70" o:spid="_x0000_s4267" style="position:absolute;left:58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B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Vbq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eBT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71" o:spid="_x0000_s4266" style="position:absolute;left:58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k1s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9I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7JNb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272" o:spid="_x0000_s4265" style="position:absolute;left:59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6oc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r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m6o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73" o:spid="_x0000_s4264" style="position:absolute;left:59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fOs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Vbq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UfO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74" o:spid="_x0000_s4263" style="position:absolute;left:60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LSM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qLS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75" o:spid="_x0000_s4262" style="position:absolute;left:60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u08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VZr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Yu0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76" o:spid="_x0000_s4261" style="position:absolute;left:61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dVM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D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cdV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77" o:spid="_x0000_s4260" style="position:absolute;left:62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4z8QA&#10;AADdAAAADwAAAGRycy9kb3ducmV2LnhtbERPzWrCQBC+C77DMoVepNmNSlpTVxFLqfaWtA8wZMck&#10;NDsbsqumb+8WhN7m4/ud9Xa0nbjQ4FvHGtJEgSCunGm51vD99f70AsIHZIOdY9LwSx62m+lkjblx&#10;Vy7oUoZaxBD2OWpoQuhzKX3VkEWfuJ44cic3WAwRDrU0A15juO3kXKlMWmw5NjTY076h6qc8Ww27&#10;1VuxPBaz8vg5Wz2fMrXIyHxo/fgw7l5BBBrDv/juPpg4P1Up/H0TT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uM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278" o:spid="_x0000_s4259" style="position:absolute;left:62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muM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VM3g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kmu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79" o:spid="_x0000_s4258" style="position:absolute;left:63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DI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J2oK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WDI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80" o:spid="_x0000_s4257" style="position:absolute;left:63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bV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iZrB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wbV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81" o:spid="_x0000_s4256" style="position:absolute;left:64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+zM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vsz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282" o:spid="_x0000_s4255" style="position:absolute;left:64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gu8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TC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Igu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83" o:spid="_x0000_s4254" style="position:absolute;left:65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FI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iZrD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6FI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84" o:spid="_x0000_s4253" style="position:absolute;left:66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RU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C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ERU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85" o:spid="_x0000_s4252" style="position:absolute;left:66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0y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T1U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20y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86" o:spid="_x0000_s4251" style="position:absolute;left:67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Lic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6Li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87" o:spid="_x0000_s4250" style="position:absolute;left:67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uEsUA&#10;AADdAAAADwAAAGRycy9kb3ducmV2LnhtbERP0WrCQBB8F/oPxxb6IvVSK6mmXoJYitq3pH7AkluT&#10;0NxeuLtq+vc9QXCedpmdmZ11MZpenMn5zrKCl1kCgri2uuNGwfH783kJwgdkjb1lUvBHHor8YbLG&#10;TNsLl3SuQiOiCfsMFbQhDJmUvm7JoJ/ZgThyJ+sMhri6RmqHl2huejlPklQa7DgmtDjQtqX6p/o1&#10;Cjarj3JxKKfV4Wu6ejulyWtKeqfU0+O4eQcRaAz345t6r+P7EXBtE0e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i4S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288" o:spid="_x0000_s4249" style="position:absolute;left:68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wZc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+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sGX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289" o:spid="_x0000_s4248" style="position:absolute;left:69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V/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wV/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90" o:spid="_x0000_s4247" style="position:absolute;left:69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Ni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TKD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WNi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91" o:spid="_x0000_s4246" style="position:absolute;left:70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oEc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OP6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koE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92" o:spid="_x0000_s4245" style="position:absolute;left:70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2Zs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u2Z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93" o:spid="_x0000_s4244" style="position:absolute;left:71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T/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ju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cT/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94" o:spid="_x0000_s4243" style="position:absolute;left:71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Hj8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iHj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95" o:spid="_x0000_s4242" style="position:absolute;left:72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iF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Zz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iF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296" o:spid="_x0000_s4241" style="position:absolute;left:73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BNM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JBN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297" o:spid="_x0000_s4240" style="position:absolute;left:73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kr8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xc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5K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w10:wrap anchorx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1298" o:spid="_x0000_s4185" style="position:absolute;left:0;text-align:left;margin-left:574.25pt;margin-top:14.65pt;width:150.65pt;height:1pt;z-index:-251659776;mso-position-horizontal-relative:page" coordorigin="11485,293" coordsize="3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" o:allowincell="f">
            <v:shape id="Freeform 1299" o:spid="_x0000_s4238" style="position:absolute;left:11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IE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bx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mIE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300" o:spid="_x0000_s4237" style="position:absolute;left:115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ti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2k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Uti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01" o:spid="_x0000_s4236" style="position:absolute;left:11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Oqc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NOq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302" o:spid="_x0000_s4235" style="position:absolute;left:116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rMs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G+mk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/rM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03" o:spid="_x0000_s4234" style="position:absolute;left:117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1Rc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V0k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11R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04" o:spid="_x0000_s4233" style="position:absolute;left:11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Q3s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XQ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HQ3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05" o:spid="_x0000_s4232" style="position:absolute;left:118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Iqs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Q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Iq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06" o:spid="_x0000_s4231" style="position:absolute;left:11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tM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6Z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7TH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307" o:spid="_x0000_s4230" style="position:absolute;left:119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zRs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mif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ZzR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08" o:spid="_x0000_s4229" style="position:absolute;left:120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W3c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82X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1t3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309" o:spid="_x0000_s4228" style="position:absolute;left:12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Cr8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Cr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310" o:spid="_x0000_s4227" style="position:absolute;left:121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nNM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1k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nnN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11" o:spid="_x0000_s4226" style="position:absolute;left:121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YdM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rYdM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312" o:spid="_x0000_s4225" style="position:absolute;left:122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97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1XQ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Z97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13" o:spid="_x0000_s4224" style="position:absolute;left:122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jmM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Ww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Tjm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14" o:spid="_x0000_s4223" style="position:absolute;left:123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GA8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XyU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hGA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15" o:spid="_x0000_s4222" style="position:absolute;left:124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ed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Ww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ed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16" o:spid="_x0000_s4221" style="position:absolute;left:124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77M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177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17" o:spid="_x0000_s4220" style="position:absolute;left:125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lm8UA&#10;AADdAAAADwAAAGRycy9kb3ducmV2LnhtbESPzWrCQBDH70LfYZlCL1I3tZJq6iaIpai9JfUBhuyY&#10;hGZnw+5W07fvCoK3GeY3/491MZpenMn5zrKCl1kCgri2uuNGwfH783kJwgdkjb1lUvBHHor8YbLG&#10;TNsLl3SuQiOiCPsMFbQhDJmUvm7JoJ/ZgTjeTtYZDHF1jdQOL1Hc9HKeJKk02HF0aHGgbUv1T/Vr&#10;FGxWH+XiUE6rw9d09XZKk9eU9E6pp8dx8w4i0Bju8O17r2P8CMK1TRx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+WbxQAAAN0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318" o:spid="_x0000_s4219" style="position:absolute;left:125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AAM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Xg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AA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19" o:spid="_x0000_s4218" style="position:absolute;left:126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Ucs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zUcs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320" o:spid="_x0000_s4217" style="position:absolute;left:127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x6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Bx6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21" o:spid="_x0000_s4216" style="position:absolute;left:127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rCc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yrC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322" o:spid="_x0000_s4215" style="position:absolute;left:128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Oks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J8NZv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Ok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23" o:spid="_x0000_s4214" style="position:absolute;left:128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Q5c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w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KQ5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24" o:spid="_x0000_s4213" style="position:absolute;left:129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1f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Xw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41f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25" o:spid="_x0000_s4212" style="position:absolute;left:129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tCs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V0k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etC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26" o:spid="_x0000_s4211" style="position:absolute;left:130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Ikc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Ik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27" o:spid="_x0000_s4210" style="position:absolute;left:131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W5s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q1U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mW5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28" o:spid="_x0000_s4209" style="position:absolute;left:131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zfc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m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zf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29" o:spid="_x0000_s4208" style="position:absolute;left:132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nD8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qnD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330" o:spid="_x0000_s4207" style="position:absolute;left:132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Cl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T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YCl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31" o:spid="_x0000_s4206" style="position:absolute;left:133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91M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1PdTHAAAA3QAAAA8AAAAAAAAAAAAAAAAAmAIAAGRy&#10;cy9kb3ducmV2LnhtbFBLBQYAAAAABAAEAPUAAACMAwAAAAA=&#10;" path="m,l28,e" filled="f" strokeweight=".48pt">
              <v:path arrowok="t" o:connecttype="custom" o:connectlocs="0,0;28,0" o:connectangles="0,0"/>
            </v:shape>
            <v:shape id="Freeform 1332" o:spid="_x0000_s4205" style="position:absolute;left:133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YT8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mE/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333" o:spid="_x0000_s4204" style="position:absolute;left:134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GO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Bjj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334" o:spid="_x0000_s4203" style="position:absolute;left:135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jo8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ejo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35" o:spid="_x0000_s4202" style="position:absolute;left:135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718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471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36" o:spid="_x0000_s4201" style="position:absolute;left:136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eTM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V9M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eT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37" o:spid="_x0000_s4200" style="position:absolute;left:136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AO8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1k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AAO8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38" o:spid="_x0000_s4199" style="position:absolute;left:137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lo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1es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lo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39" o:spid="_x0000_s4198" style="position:absolute;left:137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x0s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DMdLHAAAA3QAAAA8AAAAAAAAAAAAAAAAAmAIAAGRy&#10;cy9kb3ducmV2LnhtbFBLBQYAAAAABAAEAPUAAACMAwAAAAA=&#10;" path="m,l28,e" filled="f" strokeweight=".48pt">
              <v:path arrowok="t" o:connecttype="custom" o:connectlocs="0,0;28,0" o:connectangles="0,0"/>
            </v:shape>
            <v:shape id="Freeform 1340" o:spid="_x0000_s4197" style="position:absolute;left:138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USc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15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lEnEAAAA3Q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341" o:spid="_x0000_s4196" style="position:absolute;left:139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3ac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TCL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n3ac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342" o:spid="_x0000_s4195" style="position:absolute;left:139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S8s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Sm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VS8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43" o:spid="_x0000_s4194" style="position:absolute;left:140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Mhc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Sub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fMh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44" o:spid="_x0000_s4193" style="position:absolute;left:140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pH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G+Shb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tpH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45" o:spid="_x0000_s4192" style="position:absolute;left:14140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nC8QA&#10;AADdAAAADwAAAGRycy9kb3ducmV2LnhtbERPTWvCQBC9F/wPywi9lLrRFkmjq4go7a0YPfQ4zY5J&#10;THY27K4x/ffdQsHbPN7nLNeDaUVPzteWFUwnCQjiwuqaSwWn4/45BeEDssbWMin4IQ/r1ehhiZm2&#10;Nz5Qn4dSxBD2GSqoQugyKX1RkUE/sR1x5M7WGQwRulJqh7cYblo5S5K5NFhzbKiwo21FRZNfjYLP&#10;9Ol931x3p/btpa/1pf+y341V6nE8bBYgAg3hLv53f+g4P5m/wt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pwvEAAAA3QAAAA8AAAAAAAAAAAAAAAAAmAIAAGRycy9k&#10;b3ducmV2LnhtbFBLBQYAAAAABAAEAPUAAACJAwAAAAA=&#10;" path="m,l29,e" filled="f" strokeweight=".48pt">
              <v:path arrowok="t" o:connecttype="custom" o:connectlocs="0,0;29,0" o:connectangles="0,0"/>
            </v:shape>
            <v:shape id="Freeform 1346" o:spid="_x0000_s4191" style="position:absolute;left:141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U8c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2QG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5U8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47" o:spid="_x0000_s4190" style="position:absolute;left:142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KhsMA&#10;AADdAAAADwAAAGRycy9kb3ducmV2LnhtbERP3WrCMBS+H+wdwhl4IzPZHFE7o8hENr1r5wMcmmNb&#10;1pyUJtP69mYw8O58fL9nuR5cK87Uh8azgZeJAkFcettwZeD4vXuegwgR2WLrmQxcKcB69fiwxMz6&#10;C+d0LmIlUgiHDA3UMXaZlKGsyWGY+I44cSffO4wJ9pW0PV5SuGvlq1JaOmw4NdTY0UdN5U/x6wxs&#10;Ftv8bZ+Pi/1hvJidtJpqsp/GjJ6GzTuISEO8i//dXzbNV1rD3zfp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zKhs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48" o:spid="_x0000_s4189" style="position:absolute;left:143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vHc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kS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vHc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49" o:spid="_x0000_s4188" style="position:absolute;left:143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7b8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SCK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/7b8YAAADd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350" o:spid="_x0000_s4187" style="position:absolute;left:144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e9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LC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Ne9MMAAADd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351" o:spid="_x0000_s4186" style="position:absolute;left:14486;top:2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X/cYA&#10;AADdAAAADwAAAGRycy9kb3ducmV2LnhtbESPQU8CMRCF7yb+h2ZMvBhoIQTNSiGiIdEbrBKvk+24&#10;3bCdrtsKy79nDibcZvLevPfNYjWEVh2pT01kC5OxAUVcRddwbeHrczN6ApUyssM2Mlk4U4LV8vZm&#10;gYWLJ97Rscy1khBOBVrwOXeF1qnyFDCNY0cs2k/sA2ZZ+1q7Hk8SHlo9NWauAzYsDR47evVUHcq/&#10;YGGb4tt6/7HbzMzv9Dwc/ENO32Tt/d3w8gwq05Cv5v/rdyf45lH45RsZQS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7X/cYAAADdAAAADwAAAAAAAAAAAAAAAACYAgAAZHJz&#10;L2Rvd25yZXYueG1sUEsFBgAAAAAEAAQA9QAAAIsDAAAAAA==&#10;" path="m,l7,e" filled="f" strokeweight=".48pt">
              <v:path arrowok="t" o:connecttype="custom" o:connectlocs="0,0;7,0" o:connectangles="0,0"/>
            </v:shape>
            <w10:wrap anchorx="page"/>
          </v:group>
        </w:pict>
      </w:r>
      <w:r w:rsidR="006718F0" w:rsidRPr="002B61D9">
        <w:rPr>
          <w:rFonts w:ascii="TH SarabunIT๙" w:hAnsi="TH SarabunIT๙" w:cs="TH SarabunIT๙"/>
          <w:w w:val="99"/>
          <w:cs/>
        </w:rPr>
        <w:t>ตำแหน่ง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นักทรัพ</w:t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ย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ากรบุค</w:t>
      </w:r>
      <w:r w:rsidR="006718F0" w:rsidRPr="002B61D9">
        <w:rPr>
          <w:rFonts w:ascii="TH SarabunIT๙" w:hAnsi="TH SarabunIT๙" w:cs="TH SarabunIT๙"/>
          <w:b/>
          <w:bCs/>
          <w:spacing w:val="2"/>
          <w:w w:val="99"/>
          <w:cs/>
        </w:rPr>
        <w:t>ค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ลชำนาญการ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ตำแหน่ง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หั</w:t>
      </w:r>
      <w:r w:rsidR="006718F0" w:rsidRPr="002B61D9">
        <w:rPr>
          <w:rFonts w:ascii="TH SarabunIT๙" w:hAnsi="TH SarabunIT๙" w:cs="TH SarabunIT๙"/>
          <w:b/>
          <w:bCs/>
          <w:spacing w:val="-2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หน้าสำนักปลัด</w:t>
      </w:r>
    </w:p>
    <w:p w:rsidR="006718F0" w:rsidRPr="002B61D9" w:rsidRDefault="00FD00CC">
      <w:pPr>
        <w:pStyle w:val="a3"/>
        <w:tabs>
          <w:tab w:val="left" w:pos="10489"/>
        </w:tabs>
        <w:kinsoku w:val="0"/>
        <w:overflowPunct w:val="0"/>
        <w:spacing w:before="68"/>
        <w:ind w:left="3410"/>
        <w:rPr>
          <w:rFonts w:ascii="TH SarabunIT๙" w:hAnsi="TH SarabunIT๙" w:cs="TH SarabunIT๙"/>
          <w:b/>
          <w:bCs/>
        </w:rPr>
      </w:pPr>
      <w:r w:rsidRPr="00FD00CC">
        <w:rPr>
          <w:rFonts w:ascii="TH SarabunIT๙" w:hAnsi="TH SarabunIT๙" w:cs="TH SarabunIT๙"/>
          <w:noProof/>
        </w:rPr>
        <w:pict>
          <v:group id="Group 1352" o:spid="_x0000_s4145" style="position:absolute;left:0;text-align:left;margin-left:579.2pt;margin-top:18.05pt;width:110.7pt;height:1pt;z-index:-251658752;mso-position-horizontal-relative:page" coordorigin="11584,361" coordsize="2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" o:allowincell="f">
            <v:shape id="Freeform 1353" o:spid="_x0000_s4184" style="position:absolute;left:1158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b6MMA&#10;AADcAAAADwAAAGRycy9kb3ducmV2LnhtbERPz2vCMBS+C/4P4Qm7iKZuY7adUcZg4IY7WMXzs3lr&#10;g81LaaLW/345CB4/vt+LVW8bcaHOG8cKZtMEBHHptOFKwX73NUlB+ICssXFMCm7kYbUcDhaYa3fl&#10;LV2KUIkYwj5HBXUIbS6lL2uy6KeuJY7cn+sshgi7SuoOrzHcNvI5Sd6kRcOxocaWPmsqT8XZKti8&#10;/KwPx/Q7G2fGpMXv4Xx7daTU06j/eAcRqA8P8d291gqyeVwb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b6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1354" o:spid="_x0000_s4183" style="position:absolute;left:1164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+c8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0wx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+c8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355" o:spid="_x0000_s4182" style="position:absolute;left:1170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nyc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+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qny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1356" o:spid="_x0000_s4181" style="position:absolute;left:117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CUs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d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YCU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357" o:spid="_x0000_s4180" style="position:absolute;left:1181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cJ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nc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Jwl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358" o:spid="_x0000_s4179" style="position:absolute;left:1187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5v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nc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Dm+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359" o:spid="_x0000_s4178" style="position:absolute;left:1193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hys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nc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aHK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360" o:spid="_x0000_s4177" style="position:absolute;left:1199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EUc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6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0EU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361" o:spid="_x0000_s4176" style="position:absolute;left:1205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aJs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O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5om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362" o:spid="_x0000_s4175" style="position:absolute;left:1210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/vc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6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/v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363" o:spid="_x0000_s4174" style="position:absolute;left:1216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rz8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t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rz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1364" o:spid="_x0000_s4173" style="position:absolute;left:1222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OVMUA&#10;AADcAAAADwAAAGRycy9kb3ducmV2LnhtbESPQWvCQBSE7wX/w/KEXkrdqEWS1FVEEGypB1Px/My+&#10;JovZtyG7avz3bqHQ4zAz3zDzZW8bcaXOG8cKxqMEBHHptOFKweF785qC8AFZY+OYFNzJw3IxeJpj&#10;rt2N93QtQiUihH2OCuoQ2lxKX9Zk0Y9cSxy9H9dZDFF2ldQd3iLcNnKSJDNp0XBcqLGldU3lubhY&#10;BV/Tz+3xlH5kL5kxabE7Xu5vjpR6HvardxCB+vAf/mtvtYIszeD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A5U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365" o:spid="_x0000_s4172" style="position:absolute;left:1228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xFM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+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xF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1366" o:spid="_x0000_s4171" style="position:absolute;left:1233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Uj8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b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+Uj8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367" o:spid="_x0000_s4170" style="position:absolute;left:1239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K+M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m8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Qr4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368" o:spid="_x0000_s4169" style="position:absolute;left:1245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vY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m8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a9j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369" o:spid="_x0000_s4168" style="position:absolute;left:1251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3F8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m8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DcX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370" o:spid="_x0000_s4167" style="position:absolute;left:1256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SjM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2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Sj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371" o:spid="_x0000_s4166" style="position:absolute;left:1262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M+8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N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gz7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372" o:spid="_x0000_s4165" style="position:absolute;left:1268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pYM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2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qpY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373" o:spid="_x0000_s4164" style="position:absolute;left:1274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9Es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t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U9E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1374" o:spid="_x0000_s4163" style="position:absolute;left:1279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YicYA&#10;AADcAAAADwAAAGRycy9kb3ducmV2LnhtbESPQWsCMRSE74X+h/CEXopmbUvZrEYpQsGWeugqnp+b&#10;525w87Jsoq7/vikUehxm5htmvhxcKy7UB+tZw3SSgSCuvLFca9ht38c5iBCRDbaeScONAiwX93dz&#10;LIy/8jddyliLBOFQoIYmxq6QMlQNOQwT3xEn7+h7hzHJvpamx2uCu1Y+ZdmrdGg5LTTY0aqh6lSe&#10;nYav58/1/pB/qEdlbV5u9ufbiyetH0bD2wxEpCH+h//aa6NBKQW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mYi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375" o:spid="_x0000_s4162" style="position:absolute;left:1285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8Ks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wi/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6/CrHAAAA3Q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1376" o:spid="_x0000_s4161" style="position:absolute;left:1291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ZscQA&#10;AADdAAAADwAAAGRycy9kb3ducmV2LnhtbERPTWsCMRC9F/wPYYReiia2UtbVKCIUrNhDt+J53Ex3&#10;QzeTZRN1/feNUOhtHu9zFqveNeJCXbCeNUzGCgRx6Y3lSsPh622UgQgR2WDjmTTcKMBqOXhYYG78&#10;lT/pUsRKpBAOOWqoY2xzKUNZk8Mw9i1x4r595zAm2FXSdHhN4a6Rz0q9SoeWU0ONLW1qKn+Ks9Ow&#10;f9ltj6fsffY0szYrPo7n29ST1o/Dfj0HEamP/+I/99ak+UpN4P5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2WbH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1377" o:spid="_x0000_s4160" style="position:absolute;left:1297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HxsQA&#10;AADdAAAADwAAAGRycy9kb3ducmV2LnhtbERPTWsCMRC9F/wPYYReSk20UtatUUQQrOjBbfE83Ux3&#10;QzeTZRN1/feNUOhtHu9z5sveNeJCXbCeNYxHCgRx6Y3lSsPnx+Y5AxEissHGM2m4UYDlYvAwx9z4&#10;Kx/pUsRKpBAOOWqoY2xzKUNZk8Mw8i1x4r595zAm2FXSdHhN4a6RE6VepUPLqaHGltY1lT/F2WnY&#10;v+y2p6/sffY0szYrDqfzbepJ68dhv3oDEamP/+I/99ak+UpN4P5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x8b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1378" o:spid="_x0000_s4159" style="position:absolute;left:1302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iXcQA&#10;AADdAAAADwAAAGRycy9kb3ducmV2LnhtbERPTWsCMRC9F/wPYYRepCZWKevWKFIoaNGD2+J5upnu&#10;hm4myybq+u9NQehtHu9zFqveNeJMXbCeNUzGCgRx6Y3lSsPX5/tTBiJEZIONZ9JwpQCr5eBhgbnx&#10;Fz7QuYiVSCEcctRQx9jmUoayJodh7FvixP34zmFMsKuk6fCSwl0jn5V6kQ4tp4YaW3qrqfwtTk7D&#10;bvqxOX5n2/lobm1W7I+n68yT1o/Dfv0KIlIf/8V398ak+UpN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Yl3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1379" o:spid="_x0000_s4158" style="position:absolute;left:1308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6KcQA&#10;AADdAAAADwAAAGRycy9kb3ducmV2LnhtbERPTWsCMRC9C/6HMEIvUhOrlHVrFCkUtNSD2+J5upnu&#10;hm4myybq+u+bguBtHu9zluveNeJMXbCeNUwnCgRx6Y3lSsPX59tjBiJEZIONZ9JwpQDr1XCwxNz4&#10;Cx/oXMRKpBAOOWqoY2xzKUNZk8Mw8S1x4n585zAm2FXSdHhJ4a6RT0o9S4eWU0ONLb3WVP4WJ6fh&#10;Y/a+PX5nu8V4YW1W7I+n69yT1g+jfvMCIlIf7+Kbe2vSfKXm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B+in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1380" o:spid="_x0000_s4157" style="position:absolute;left:1314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fssQA&#10;AADdAAAADwAAAGRycy9kb3ducmV2LnhtbERPTWsCMRC9F/wPYQpepCZqW9atUUQQtLSHbovn6Wa6&#10;G9xMlk3U9d83BaG3ebzPWax614gzdcF61jAZKxDEpTeWKw1fn9uHDESIyAYbz6ThSgFWy8HdAnPj&#10;L/xB5yJWIoVwyFFDHWObSxnKmhyGsW+JE/fjO4cxwa6SpsNLCneNnCr1LB1aTg01trSpqTwWJ6fh&#10;bfa6O3xn+/lobm1WvB9O10dPWg/v+/ULiEh9/Bff3DuT5iv1B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X7L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1381" o:spid="_x0000_s4156" style="position:absolute;left:1320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BxcYA&#10;AADdAAAADwAAAGRycy9kb3ducmV2LnhtbESPQWvCQBCF70L/wzKFXqTZtJUSY1YphYIVPTQVz2N2&#10;TJZmZ0N21fjvu4LgbYb33jdvisVgW3Gi3hvHCl6SFARx5bThWsH29+s5A+EDssbWMSm4kIfF/GFU&#10;YK7dmX/oVIZaRAj7HBU0IXS5lL5qyKJPXEcctYPrLYa49rXUPZ4j3LbyNU3fpUXD8UKDHX02VP2V&#10;R6tg/bZa7vbZ93Q8NSYrN7vjZeJIqafH4WMGItAQ7uZbeqlj/UiE6zdxB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/BxcYAAADd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382" o:spid="_x0000_s4155" style="position:absolute;left:1325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kXsQA&#10;AADdAAAADwAAAGRycy9kb3ducmV2LnhtbERPTWsCMRC9F/wPYQpepCZqadetUUQQtLSHbovn6Wa6&#10;G9xMlk3U9d83BaG3ebzPWax614gzdcF61jAZKxDEpTeWKw1fn9uHDESIyAYbz6ThSgFWy8HdAnPj&#10;L/xB5yJWIoVwyFFDHWObSxnKmhyGsW+JE/fjO4cxwa6SpsNLCneNnCr1JB1aTg01trSpqTwWJ6fh&#10;bfa6O3xn+/lobm1WvB9O10dPWg/v+/ULiEh9/Bff3DuT5iv1D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ZF7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1383" o:spid="_x0000_s4154" style="position:absolute;left:1331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wLM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giv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M8CzHAAAA3Q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1384" o:spid="_x0000_s4153" style="position:absolute;left:1337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Vt8QA&#10;AADdAAAADwAAAGRycy9kb3ducmV2LnhtbERPS0vDQBC+C/6HZQQvxe76QJLYTRFBqGIPxpLzNDsm&#10;i9nZkN206b93hYK3+fies1rPrhcHGoP1rOF2qUAQN95YbjXsvl5vMhAhIhvsPZOGEwVYl5cXKyyM&#10;P/InHarYihTCoUANXYxDIWVoOnIYln4gTty3Hx3GBMdWmhGPKdz18k6pR+nQcmrocKCXjpqfanIa&#10;Pu7fN/U+e8sXubVZta2n04Mnra+v5ucnEJHm+C8+uzcmzVcqh79v0gm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Vbf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1385" o:spid="_x0000_s4152" style="position:absolute;left:1343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q98cA&#10;AADd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LO5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javfHAAAA3Q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1386" o:spid="_x0000_s4151" style="position:absolute;left:1349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PbMQA&#10;AADdAAAADwAAAGRycy9kb3ducmV2LnhtbERPTWvCQBC9F/wPywheim5Si8ToKqVQ0NIeGsXzmB2T&#10;xexsyK4a/71bKPQ2j/c5y3VvG3GlzhvHCtJJAoK4dNpwpWC/+xhnIHxA1tg4JgV38rBeDZ6WmGt3&#10;4x+6FqESMYR9jgrqENpcSl/WZNFPXEscuZPrLIYIu0rqDm8x3DbyJUlm0qLh2FBjS+81lefiYhV8&#10;TT83h2O2nT/PjcmK78Pl/upIqdGwf1uACNSHf/Gfe6Pj/CRN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z2z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1387" o:spid="_x0000_s4150" style="position:absolute;left:1354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1RG8QA&#10;AADdAAAADwAAAGRycy9kb3ducmV2LnhtbERPTWvCQBC9F/wPywi9lLrRisTUVUQQrOjBVDyP2Wmy&#10;mJ0N2VXjv+8Khd7m8T5ntuhsLW7UeuNYwXCQgCAunDZcKjh+r99TED4ga6wdk4IHeVjMey8zzLS7&#10;84FueShFDGGfoYIqhCaT0hcVWfQD1xBH7se1FkOEbSl1i/cYbms5SpKJtGg4NlTY0Kqi4pJfrYLd&#10;x3ZzOqdf07epMWm+P10fY0dKvfa75SeIQF34F/+5NzrOT4YjeH4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9URv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1388" o:spid="_x0000_s4149" style="position:absolute;left:1360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0gMQA&#10;AADdAAAADwAAAGRycy9kb3ducmV2LnhtbERPTWvCQBC9F/wPywheim7UIjG6ihQKttSDUTyP2TFZ&#10;zM6G7Krx33cLhd7m8T5nue5sLe7UeuNYwXiUgCAunDZcKjgePoYpCB+QNdaOScGTPKxXvZclZto9&#10;eE/3PJQihrDPUEEVQpNJ6YuKLPqRa4gjd3GtxRBhW0rd4iOG21pOkmQmLRqODRU29F5Rcc1vVsH3&#10;9Gt7Oqef89e5MWm+O92eb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x9ID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1389" o:spid="_x0000_s4148" style="position:absolute;left:136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s9M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bPT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1390" o:spid="_x0000_s4147" style="position:absolute;left:1372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Jb8QA&#10;AADd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Pxm/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yW/EAAAA3Q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1391" o:spid="_x0000_s4146" style="position:absolute;left:13778;top:3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3GcIA&#10;AADdAAAADwAAAGRycy9kb3ducmV2LnhtbERPS2vCQBC+F/wPywi91V17kCa6igiKPViIj/uYHZNg&#10;djbNrkn8991Cobf5+J6zWA22Fh21vnKsYTpRIIhzZyouNJxP27cPED4gG6wdk4YneVgtRy8LTI3r&#10;OaPuGAoRQ9inqKEMoUml9HlJFv3ENcSRu7nWYoiwLaRpsY/htpbvSs2kxYpjQ4kNbUrK78eH1XAo&#10;7PWuMq7C7vKpkmH3lXwr0vp1PKznIAIN4V/8596bOF9NZ/D7TTxB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bcZwgAAAN0AAAAPAAAAAAAAAAAAAAAAAJgCAABkcnMvZG93&#10;bnJldi54bWxQSwUGAAAAAAQABAD1AAAAhwMAAAAA&#10;" path="m,l14,e" filled="f" strokeweight=".16931mm">
              <v:path arrowok="t" o:connecttype="custom" o:connectlocs="0,0;14,0" o:connectangles="0,0"/>
            </v:shape>
            <w10:wrap anchorx="page"/>
          </v:group>
        </w:pict>
      </w:r>
      <w:r w:rsidR="006718F0" w:rsidRPr="002B61D9">
        <w:rPr>
          <w:rFonts w:ascii="TH SarabunIT๙" w:hAnsi="TH SarabunIT๙" w:cs="TH SarabunIT๙"/>
          <w:cs/>
        </w:rPr>
        <w:t>วันที่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1</w:t>
      </w:r>
      <w:r w:rsidR="006718F0" w:rsidRPr="002B61D9">
        <w:rPr>
          <w:rFonts w:ascii="TH SarabunIT๙" w:hAnsi="TH SarabunIT๙" w:cs="TH SarabunIT๙"/>
          <w:b/>
          <w:bCs/>
          <w:u w:val="single" w:color="000000"/>
          <w:cs/>
        </w:rPr>
        <w:t xml:space="preserve"> เมษายน พ.ศ.</w:t>
      </w:r>
      <w:r w:rsidR="006718F0" w:rsidRPr="002B61D9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2B61D9">
        <w:rPr>
          <w:rFonts w:ascii="TH SarabunIT๙" w:hAnsi="TH SarabunIT๙" w:cs="TH SarabunIT๙"/>
          <w:b/>
          <w:bCs/>
        </w:rPr>
        <w:tab/>
      </w:r>
      <w:r w:rsidR="006718F0" w:rsidRPr="002B61D9">
        <w:rPr>
          <w:rFonts w:ascii="TH SarabunIT๙" w:hAnsi="TH SarabunIT๙" w:cs="TH SarabunIT๙"/>
          <w:cs/>
        </w:rPr>
        <w:t xml:space="preserve">วันที่  </w:t>
      </w:r>
      <w:r w:rsidR="006718F0" w:rsidRPr="002B61D9">
        <w:rPr>
          <w:rFonts w:ascii="TH SarabunIT๙" w:hAnsi="TH SarabunIT๙" w:cs="TH SarabunIT๙"/>
          <w:b/>
          <w:bCs/>
        </w:rPr>
        <w:t>1</w:t>
      </w:r>
      <w:r w:rsidR="006718F0" w:rsidRPr="002B61D9">
        <w:rPr>
          <w:rFonts w:ascii="TH SarabunIT๙" w:hAnsi="TH SarabunIT๙" w:cs="TH SarabunIT๙"/>
          <w:b/>
          <w:bCs/>
          <w:cs/>
        </w:rPr>
        <w:t xml:space="preserve"> เมษายน พ.ศ. </w:t>
      </w:r>
      <w:r w:rsidR="006718F0" w:rsidRPr="002B61D9">
        <w:rPr>
          <w:rFonts w:ascii="TH SarabunIT๙" w:hAnsi="TH SarabunIT๙" w:cs="TH SarabunIT๙"/>
          <w:b/>
          <w:bCs/>
        </w:rPr>
        <w:t>2563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FD00CC">
      <w:pPr>
        <w:pStyle w:val="a3"/>
        <w:kinsoku w:val="0"/>
        <w:overflowPunct w:val="0"/>
        <w:spacing w:before="2"/>
        <w:rPr>
          <w:rFonts w:ascii="TH SarabunIT๙" w:hAnsi="TH SarabunIT๙" w:cs="TH SarabunIT๙"/>
          <w:b/>
          <w:bCs/>
          <w:sz w:val="10"/>
          <w:szCs w:val="10"/>
        </w:rPr>
      </w:pPr>
      <w:r w:rsidRPr="00FD00CC">
        <w:rPr>
          <w:rFonts w:ascii="TH SarabunIT๙" w:hAnsi="TH SarabunIT๙" w:cs="TH SarabunIT๙"/>
          <w:noProof/>
        </w:rPr>
        <w:pict>
          <v:group id="Group 1392" o:spid="_x0000_s4142" style="position:absolute;margin-left:47.7pt;margin-top:7.7pt;width:604.25pt;height:35.75pt;z-index:251658752;mso-wrap-distance-left:0;mso-wrap-distance-right:0;mso-position-horizontal-relative:page" coordorigin="954,154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JhUgYAAFcYAAAOAAAAZHJzL2Uyb0RvYy54bWzkWdtu4zYQfS/QfyD0WMBrUZJly4izyMbx&#10;osC2XWDTD6Al2RIqiyqlxN4W/ffO8KJQWdN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" o:allowincell="f">
            <v:shape id="Freeform 1393" o:spid="_x0000_s4144" style="position:absolute;left:974;top:174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gFsUA&#10;AADcAAAADwAAAGRycy9kb3ducmV2LnhtbESPQWsCMRSE74X+h/CE3mpioa2uRmkrpYIXq6J4e2ye&#10;2aWbl2WT7q7/3giFHoeZ+YaZLXpXiZaaUHrWMBoqEMS5NyVbDfvd5+MYRIjIBivPpOFCARbz+7sZ&#10;ZsZ3/E3tNlqRIBwy1FDEWGdShrwgh2Hoa+LknX3jMCbZWGka7BLcVfJJqRfpsOS0UGBNHwXlP9tf&#10;pyFYtflq1/54OnS2XI/b5XtUS60fBv3bFESkPv6H/9oro2Hy+gy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qAWxQAAANwAAAAPAAAAAAAAAAAAAAAAAJgCAABkcnMv&#10;ZG93bnJldi54bWxQSwUGAAAAAAQABAD1AAAAigMAAAAA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394" o:spid="_x0000_s4143" type="#_x0000_t202" style="position:absolute;left:954;top:154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NGTs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ZOPF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0ZOxQAAANwAAAAPAAAAAAAAAAAAAAAAAJgCAABkcnMv&#10;ZG93bnJldi54bWxQSwUGAAAAAAQABAD1AAAAigMAAAAA&#10;" filled="f" stroked="f">
              <v:textbox inset="0,0,0,0">
                <w:txbxContent>
                  <w:p w:rsidR="006718F0" w:rsidRPr="000661F9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0661F9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99"/>
        <w:ind w:left="1181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36"/>
          <w:szCs w:val="36"/>
        </w:rPr>
      </w:pPr>
    </w:p>
    <w:p w:rsidR="006718F0" w:rsidRPr="002B61D9" w:rsidRDefault="00FD00CC">
      <w:pPr>
        <w:pStyle w:val="a3"/>
        <w:tabs>
          <w:tab w:val="left" w:pos="6305"/>
          <w:tab w:val="left" w:pos="6562"/>
          <w:tab w:val="left" w:pos="8430"/>
        </w:tabs>
        <w:kinsoku w:val="0"/>
        <w:overflowPunct w:val="0"/>
        <w:spacing w:line="278" w:lineRule="auto"/>
        <w:ind w:left="5597" w:right="5456" w:hanging="36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group id="Group 1395" o:spid="_x0000_s2045" style="position:absolute;left:0;text-align:left;margin-left:320.55pt;margin-top:14.65pt;width:137.2pt;height:1pt;z-index:-251656704;mso-position-horizontal-relative:page" coordorigin="6411,293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" o:allowincell="f">
            <v:shape id="Freeform 1396" o:spid="_x0000_s4141" style="position:absolute;left:64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yk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rKR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397" o:spid="_x0000_s4140" style="position:absolute;left:64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XC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TJf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Fwr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398" o:spid="_x0000_s4139" style="position:absolute;left:65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De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m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YN4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399" o:spid="_x0000_s4138" style="position:absolute;left:65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m4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Sbj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00" o:spid="_x0000_s4137" style="position:absolute;left:66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Zo8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2GaP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401" o:spid="_x0000_s4136" style="position:absolute;left:67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8O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rw4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02" o:spid="_x0000_s4135" style="position:absolute;left:67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iT8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CJP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03" o:spid="_x0000_s4134" style="position:absolute;left:68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H1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aRxDP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IfU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04" o:spid="_x0000_s4133" style="position:absolute;left:68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foM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nO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H6D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05" o:spid="_x0000_s4132" style="position:absolute;left:69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6O8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5A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bo7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06" o:spid="_x0000_s4131" style="position:absolute;left:69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T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ZA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yRM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07" o:spid="_x0000_s4130" style="position:absolute;left:70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B1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QbJYwv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gdf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08" o:spid="_x0000_s4129" style="position:absolute;left:71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Vpc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FaX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409" o:spid="_x0000_s4128" style="position:absolute;left:71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wPsUA&#10;AADc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SBZJf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LA+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10" o:spid="_x0000_s4127" style="position:absolute;left:72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q3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v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Gre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411" o:spid="_x0000_s4126" style="position:absolute;left:72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PRc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M9F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12" o:spid="_x0000_s4125" style="position:absolute;left:73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RM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lEy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13" o:spid="_x0000_s4124" style="position:absolute;left:73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0q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lN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9Kn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14" o:spid="_x0000_s4123" style="position:absolute;left:74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s3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aRx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2zd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15" o:spid="_x0000_s4122" style="position:absolute;left:75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JR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8lG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16" o:spid="_x0000_s4121" style="position:absolute;left:75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XM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Vcx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17" o:spid="_x0000_s4120" style="position:absolute;left:76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yq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aSL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fKq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18" o:spid="_x0000_s4119" style="position:absolute;left:76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m2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m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mbY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419" o:spid="_x0000_s4118" style="position:absolute;left:77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DQ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sND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20" o:spid="_x0000_s4117" style="position:absolute;left:77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8A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fwD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421" o:spid="_x0000_s4116" style="position:absolute;left:7856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tpcQA&#10;AADcAAAADwAAAGRycy9kb3ducmV2LnhtbESPQYvCMBSE7wv7H8ITvMiaqqxoNcoiit4WXQ8en82z&#10;rW1eShNr/fdGEPY4zMw3zHzZmlI0VLvcsoJBPwJBnFidc6rg+Lf5moBwHlljaZkUPMjBcvH5McdY&#10;2zvvqTn4VAQIuxgVZN5XsZQuycig69uKOHgXWxv0Qdap1DXeA9yUchhFY2kw57CQYUWrjJLicDMK&#10;fie97aa4rY/ldNTk+tqc7LmwSnU77c8MhKfW/4ff7Z1WMP0e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7aXEAAAA3AAAAA8AAAAAAAAAAAAAAAAAmAIAAGRycy9k&#10;b3ducmV2LnhtbFBLBQYAAAAABAAEAPUAAACJAwAAAAA=&#10;" path="m,l29,e" filled="f" strokeweight=".48pt">
              <v:path arrowok="t" o:connecttype="custom" o:connectlocs="0,0;29,0" o:connectangles="0,0"/>
            </v:shape>
            <v:shape id="Freeform 1422" o:spid="_x0000_s4115" style="position:absolute;left:79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H7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pLP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8fv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23" o:spid="_x0000_s4114" style="position:absolute;left:79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d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F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2J0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24" o:spid="_x0000_s4113" style="position:absolute;left:80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6A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u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voA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25" o:spid="_x0000_s4112" style="position:absolute;left:80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fm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pL5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l+b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26" o:spid="_x0000_s4111" style="position:absolute;left:81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B7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MHs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27" o:spid="_x0000_s4110" style="position:absolute;left:82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kd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LF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GR3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28" o:spid="_x0000_s4109" style="position:absolute;left:82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wB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/AF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429" o:spid="_x0000_s4108" style="position:absolute;left:83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Vn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1We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30" o:spid="_x0000_s4107" style="position:absolute;left:83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2vs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Ta+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431" o:spid="_x0000_s4106" style="position:absolute;left:84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TJc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DE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ZMl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32" o:spid="_x0000_s4105" style="position:absolute;left:8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NUs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k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w1S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33" o:spid="_x0000_s4104" style="position:absolute;left:85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oyc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k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6jJ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34" o:spid="_x0000_s4103" style="position:absolute;left:8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wv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0W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jC9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35" o:spid="_x0000_s4102" style="position:absolute;left:86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VJ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4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pUm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36" o:spid="_x0000_s4101" style="position:absolute;left:87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LU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EiV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AtR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37" o:spid="_x0000_s4100" style="position:absolute;left:8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uys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iRe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rsr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38" o:spid="_x0000_s4099" style="position:absolute;left:88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6uM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zq4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439" o:spid="_x0000_s4098" style="position:absolute;left:8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fI8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0S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58j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40" o:spid="_x0000_s4097" style="position:absolute;left:89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gY8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0C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KBj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441" o:spid="_x0000_s4096" style="position:absolute;left:90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F+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bKY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Bfj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42" o:spid="_x0000_s2047" style="position:absolute;left:9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bj8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bK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m4/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43" o:spid="_x0000_s2046" style="position:absolute;left:9123;top:29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iTcIA&#10;AADcAAAADwAAAGRycy9kb3ducmV2LnhtbESPQWsCMRSE70L/Q3gFL6LZ6lLb1ShiEby62vvr5nU3&#10;uHlZklTXf98IgsdhZr5hluvetuJCPhjHCt4mGQjiymnDtYLTcTf+ABEissbWMSm4UYD16mWwxEK7&#10;Kx/oUsZaJAiHAhU0MXaFlKFqyGKYuI44eb/OW4xJ+lpqj9cEt62cZtm7tGg4LTTY0bah6lz+WQWm&#10;xk3n5Veen2Y/o9x8++3NeKWGr/1mASJSH5/hR3uvFXzOZ3A/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2JNwgAAANwAAAAPAAAAAAAAAAAAAAAAAJgCAABkcnMvZG93&#10;bnJldi54bWxQSwUGAAAAAAQABAD1AAAAhwMAAAAA&#10;" path="m,l26,e" filled="f" strokeweight=".48pt">
              <v:path arrowok="t" o:connecttype="custom" o:connectlocs="0,0;26,0" o:connectangles="0,0"/>
            </v:shape>
            <w10:wrap anchorx="page"/>
          </v:group>
        </w:pict>
      </w:r>
      <w:r>
        <w:rPr>
          <w:rFonts w:ascii="TH SarabunIT๙" w:hAnsi="TH SarabunIT๙" w:cs="TH SarabunIT๙"/>
          <w:noProof/>
        </w:rPr>
        <w:pict>
          <v:group id="Group 1444" o:spid="_x0000_s1995" style="position:absolute;left:0;text-align:left;margin-left:318.6pt;margin-top:35.65pt;width:140.1pt;height:1pt;z-index:-251655680;mso-position-horizontal-relative:page" coordorigin="6372,713" coordsize="2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" o:allowincell="f">
            <v:shape id="Freeform 1445" o:spid="_x0000_s2044" style="position:absolute;left:63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SEc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1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JIR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46" o:spid="_x0000_s2043" style="position:absolute;left:643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3is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lms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DeK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47" o:spid="_x0000_s2042" style="position:absolute;left:649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j+M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o/j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448" o:spid="_x0000_s2041" style="position:absolute;left:65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GY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R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BmP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49" o:spid="_x0000_s2040" style="position:absolute;left:660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f2c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N/Z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450" o:spid="_x0000_s2039" style="position:absolute;left:6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6Qs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ekL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51" o:spid="_x0000_s2038" style="position:absolute;left:672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kNcQA&#10;AADcAAAADwAAAGRycy9kb3ducmV2LnhtbESP0WrCQBRE3wv+w3IFX0Q3aokxuopUSqtviX7AJXtN&#10;gtm7IbvV9O/dQsHHYWbOMJtdbxpxp87VlhXMphEI4sLqmksFl/PnJAHhPLLGxjIp+CUHu+3gbYOp&#10;tg/O6J77UgQIuxQVVN63qZSuqMigm9qWOHhX2xn0QXal1B0+Atw0ch5FsTRYc1iosKWPiopb/mMU&#10;7FeH7P2YjfPjabxaXu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25DX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52" o:spid="_x0000_s2037" style="position:absolute;left:67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BrsQA&#10;AADcAAAADwAAAGRycy9kb3ducmV2LnhtbESP0WrCQBRE3wv+w3IFX0Q3aokxuoq0FKtviX7AJXtN&#10;gtm7IbvV9O+7QsHHYWbOMJtdbxpxp87VlhXMphEI4sLqmksFl/PXJAHhPLLGxjIp+CUHu+3gbYOp&#10;tg/O6J77UgQIuxQVVN63qZSuqMigm9qWOHhX2xn0QXal1B0+Atw0ch5FsTRYc1iosKWPiopb/mMU&#10;7Fef2fsxG+fH03i1vM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Qa7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53" o:spid="_x0000_s2036" style="position:absolute;left:68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Z2sUA&#10;AADcAAAADwAAAGRycy9kb3ducmV2LnhtbESP0WrCQBRE3wv+w3ILfZFmY5UYo6uIRVp9S+oHXLLX&#10;JDR7N2RXTf++Kwg+DjNzhlltBtOKK/WusaxgEsUgiEurG64UnH727ykI55E1tpZJwR852KxHLyvM&#10;tL1xTtfCVyJA2GWooPa+y6R0ZU0GXWQ74uCdbW/QB9lXUvd4C3DTyo84TqTBhsNCjR3taip/i4tR&#10;sF185rNDPi4Ox/Fifk7iaUL6S6m312G7BOFp8M/wo/2tFaT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9na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54" o:spid="_x0000_s2035" style="position:absolute;left:689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8QcUA&#10;AADcAAAADwAAAGRycy9kb3ducmV2LnhtbESP3WrCQBSE74W+w3IKvZG68S/G1FWkpfhzl9QHOGSP&#10;SWj2bMhuNb59VxC8HGbmG2a16U0jLtS52rKC8SgCQVxYXXOp4PTz/Z6AcB5ZY2OZFNzIwWb9Mlhh&#10;qu2VM7rkvhQBwi5FBZX3bSqlKyoy6Ea2JQ7e2XYGfZBdKXWH1wA3jZxEUSwN1hwWKmzps6LiN/8z&#10;CrbLr2x2yIb54ThcLs5xNI1J75R6e+23HyA89f4ZfrT3WkGS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3xB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55" o:spid="_x0000_s2034" style="position:absolute;left:69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3iNsUA&#10;AADcAAAADwAAAGRycy9kb3ducmV2LnhtbESP0WrCQBRE3wv9h+UWfJFmU1vSmGYjokjVt6T9gEv2&#10;moRm74bsVuPfdwuCj8PMnGHy1WR6cabRdZYVvEQxCOLa6o4bBd9fu+cUhPPIGnvLpOBKDlbF40OO&#10;mbYXLulc+UYECLsMFbTeD5mUrm7JoIvsQBy8kx0N+iDHRuoRLwFuermI40Qa7DgstDjQpqX6p/o1&#10;CtbLbfl2KOfV4Thfvp+S+DUh/anU7Glaf4DwNPl7+NbeawVpmsD/mXA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eI2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56" o:spid="_x0000_s2033" style="position:absolute;left:701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Hrc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R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R63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57" o:spid="_x0000_s2032" style="position:absolute;left:70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7T38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tPf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458" o:spid="_x0000_s2031" style="position:absolute;left:71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2RMUA&#10;AADcAAAADwAAAGRycy9kb3ducmV2LnhtbESP0WrCQBRE3wv+w3IFX0Q31hKT6CpSKa19S/QDLtlr&#10;EszeDdlV0793C4U+DjNzhtnsBtOKO/WusaxgMY9AEJdWN1wpOJ8+ZgkI55E1tpZJwQ852G1HLxvM&#10;tH1wTvfCVyJA2GWooPa+y6R0ZU0G3dx2xMG72N6gD7KvpO7xEeCmla9RFEuDDYeFGjt6r6m8Fjej&#10;YJ8e8rdjPi2O39N0dY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nZE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59" o:spid="_x0000_s2030" style="position:absolute;left:718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JBM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UkE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460" o:spid="_x0000_s2029" style="position:absolute;left:72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sn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97J/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61" o:spid="_x0000_s2028" style="position:absolute;left:729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y6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Sq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cuj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62" o:spid="_x0000_s2027" style="position:absolute;left:735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Xc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Sp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j13P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63" o:spid="_x0000_s2026" style="position:absolute;left:74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PB8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k8H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64" o:spid="_x0000_s2025" style="position:absolute;left:74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qnM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Z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qc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65" o:spid="_x0000_s2024" style="position:absolute;left:752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06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KJ4X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UdOv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66" o:spid="_x0000_s2023" style="position:absolute;left:758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Rc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J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0XD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67" o:spid="_x0000_s2022" style="position:absolute;left:764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FAs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0UC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468" o:spid="_x0000_s2021" style="position:absolute;left:770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gmcUA&#10;AADcAAAADwAAAGRycy9kb3ducmV2LnhtbESP0WrCQBRE3wv9h+UW+iJm01qiidmItJRq3xL9gEv2&#10;mgSzd0N2q+nfuwWhj8PMnGHyzWR6caHRdZYVvEQxCOLa6o4bBcfD53wFwnlkjb1lUvBLDjbF40OO&#10;mbZXLulS+UYECLsMFbTeD5mUrm7JoIvsQBy8kx0N+iDHRuoRrwFuevkax4k02HFYaHGg95bqc/Vj&#10;FGzTj/JtX86q/fcsXZ6SeJGQ/lLq+WnarkF4mvx/+N7eaQWrNIW/M+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+CZ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69" o:spid="_x0000_s2020" style="position:absolute;left:776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THs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X4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tMe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470" o:spid="_x0000_s2019" style="position:absolute;left:781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2hcUA&#10;AADcAAAADwAAAGRycy9kb3ducmV2LnhtbESP0WrCQBRE3wv+w3ILfZG6ay2pia4iLcXqW6IfcMle&#10;k9Ds3ZBdNf17Vyj4OMzMGWa5HmwrLtT7xrGG6USBIC6dabjScDx8v85B+IBssHVMGv7Iw3o1elpi&#10;ZtyVc7oUoRIRwj5DDXUIXSalL2uy6CeuI47eyfUWQ5R9JU2P1wi3rXxTKpEWG44LNXb0WVP5W5yt&#10;hk36lb/v8nGx24/Tj1OiZgmZrdYvz8NmASLQEB7h//aP0ZCq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naF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71" o:spid="_x0000_s2018" style="position:absolute;left:787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o8sUA&#10;AADc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ZCq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Ojy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72" o:spid="_x0000_s2017" style="position:absolute;left:793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Na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ZUze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E1p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73" o:spid="_x0000_s2016" style="position:absolute;left:79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VHcUA&#10;AADcAAAADwAAAGRycy9kb3ducmV2LnhtbESP0WrCQBRE3wX/YbmCL6K7WolN6irSUtS+Je0HXLLX&#10;JJi9G7JbTf/eLRT6OMzMGWa7H2wrbtT7xrGG5UKBIC6dabjS8PX5Pn8G4QOywdYxafghD/vdeLTF&#10;zLg753QrQiUihH2GGuoQukxKX9Zk0S9cRxy9i+sthij7Spoe7xFuW7lSKpEWG44LNXb0WlN5Lb6t&#10;hkP6lq/P+aw4f8zSzSVRTwmZo9bTyXB4ARFoCP/hv/bJaEjVGn7Px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dUd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74" o:spid="_x0000_s2015" style="position:absolute;left:804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whs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kOqXuD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XCG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75" o:spid="_x0000_s2014" style="position:absolute;left:81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/u8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VA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+7x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76" o:spid="_x0000_s2013" style="position:absolute;left:816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Las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ZCqB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0tq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77" o:spid="_x0000_s2012" style="position:absolute;left:822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fGM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W0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N8Y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478" o:spid="_x0000_s2011" style="position:absolute;left:82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g8UA&#10;AADcAAAADwAAAGRycy9kb3ducmV2LnhtbESP0WrCQBRE3wv+w3IFX6TuWktsoqtIpbT6lrQfcMle&#10;k2D2bsiumv69Wyj4OMzMGWa9HWwrrtT7xrGG+UyBIC6dabjS8PP98fwGwgdkg61j0vBLHrab0dMa&#10;M+NunNO1CJWIEPYZaqhD6DIpfVmTRT9zHXH0Tq63GKLsK2l6vEW4beWLUom02HBcqLGj95rKc3Gx&#10;GnbpPn895NPicJymy1OiFgmZT60n42G3AhFoCI/wf/vLaEhVCn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HqD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79" o:spid="_x0000_s2010" style="position:absolute;left:833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Fw8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DRcP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480" o:spid="_x0000_s2009" style="position:absolute;left:83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WMUA&#10;AADcAAAADwAAAGRycy9kb3ducmV2LnhtbESP0WrCQBRE3wv+w3IFX0Q3qSWa6CpSKa19S/QDLtlr&#10;EszeDdlV0793C4U+DjNzhtnsBtOKO/WusawgnkcgiEurG64UnE8fsxUI55E1tpZJwQ852G1HLxvM&#10;tH1wTvfCVyJA2GWooPa+y6R0ZU0G3dx2xMG72N6gD7KvpO7xEeCmla9RlEiDDYeFGjt6r6m8Fjej&#10;YJ8e8rdjPi2O39N0eUmiRUL6U6nJeNivQXga/H/4r/2lFaRxDL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+BY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81" o:spid="_x0000_s2008" style="position:absolute;left:845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+L8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E6X8D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X4v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82" o:spid="_x0000_s2007" style="position:absolute;left:850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t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du0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83" o:spid="_x0000_s2006" style="position:absolute;left:85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DwM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EPA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84" o:spid="_x0000_s2005" style="position:absolute;left:86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mW8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pLp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OZb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85" o:spid="_x0000_s2004" style="position:absolute;left:86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L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AsY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5ngs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86" o:spid="_x0000_s2003" style="position:absolute;left:87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dt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TJb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3bf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87" o:spid="_x0000_s2002" style="position:absolute;left:87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Jxc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t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1ScX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488" o:spid="_x0000_s2001" style="position:absolute;left:88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sXsUA&#10;AADcAAAADwAAAGRycy9kb3ducmV2LnhtbESP0WrCQBRE3wv+w3KFvojZqCU2qauIpVh9S9oPuGSv&#10;STB7N2RXTf/eFQo+DjNzhlltBtOKK/WusaxgFsUgiEurG64U/P58Td9BOI+ssbVMCv7IwWY9ellh&#10;pu2Nc7oWvhIBwi5DBbX3XSalK2sy6CLbEQfvZHuDPsi+krrHW4CbVs7jOJEGGw4LNXa0q6k8Fxej&#10;YJt+5m+HfFIcjpN0eUriRUJ6r9TreNh+gPA0+Gf4v/2tFaSzFB5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exe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89" o:spid="_x0000_s2000" style="position:absolute;left:89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Pf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v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49+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490" o:spid="_x0000_s1999" style="position:absolute;left:89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q5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G6mM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yrl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91" o:spid="_x0000_s1998" style="position:absolute;left:90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0k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aRx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bSS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92" o:spid="_x0000_s1997" style="position:absolute;left:90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R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REJ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93" o:spid="_x0000_s1996" style="position:absolute;left:9143;top:71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VJMEA&#10;AADcAAAADwAAAGRycy9kb3ducmV2LnhtbESPT4vCMBTE78J+h/AWvIimq0XWahRRFrz6Z+/P5tkG&#10;m5eSZLV++40geBxm5jfMYtXZRtzIB+NYwdcoA0FcOm24UnA6/gy/QYSIrLFxTAoeFGC1/OgtsNDu&#10;znu6HWIlEoRDgQrqGNtCylDWZDGMXEucvIvzFmOSvpLa4z3BbSPHWTaVFg2nhRpb2tRUXg9/VoGp&#10;cN16uc3z0+Q8yM2v3zyMV6r/2a3nICJ18R1+tXdawWycw/N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J1STBAAAA3AAAAA8AAAAAAAAAAAAAAAAAmAIAAGRycy9kb3du&#10;cmV2LnhtbFBLBQYAAAAABAAEAPUAAACGAwAAAAA=&#10;" path="m,l26,e" filled="f" strokeweight=".48pt">
              <v:path arrowok="t" o:connecttype="custom" o:connectlocs="0,0;26,0" o:connectangles="0,0"/>
            </v:shape>
            <w10:wrap anchorx="page"/>
          </v:group>
        </w:pic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ศักดา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>(ผู้รับการป</w:t>
      </w:r>
      <w:r w:rsidR="006718F0" w:rsidRPr="002B61D9">
        <w:rPr>
          <w:rFonts w:ascii="TH SarabunIT๙" w:hAnsi="TH SarabunIT๙" w:cs="TH SarabunIT๙"/>
          <w:spacing w:val="1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w w:val="99"/>
          <w:cs/>
        </w:rPr>
        <w:t xml:space="preserve">เมิน) </w:t>
      </w:r>
      <w:r w:rsidR="006718F0" w:rsidRPr="002B61D9">
        <w:rPr>
          <w:rFonts w:ascii="TH SarabunIT๙" w:hAnsi="TH SarabunIT๙" w:cs="TH SarabunIT๙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นายศักดาชูวงศ์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)</w:t>
      </w:r>
    </w:p>
    <w:p w:rsidR="006718F0" w:rsidRPr="002B61D9" w:rsidRDefault="00FD00CC">
      <w:pPr>
        <w:pStyle w:val="a3"/>
        <w:kinsoku w:val="0"/>
        <w:overflowPunct w:val="0"/>
        <w:spacing w:before="1"/>
        <w:ind w:right="1302"/>
        <w:jc w:val="center"/>
        <w:rPr>
          <w:rFonts w:ascii="TH SarabunIT๙" w:hAnsi="TH SarabunIT๙" w:cs="TH SarabunIT๙"/>
          <w:b/>
          <w:bCs/>
        </w:rPr>
      </w:pPr>
      <w:r w:rsidRPr="00FD00CC">
        <w:rPr>
          <w:rFonts w:ascii="TH SarabunIT๙" w:hAnsi="TH SarabunIT๙" w:cs="TH SarabunIT๙"/>
          <w:noProof/>
        </w:rPr>
        <w:pict>
          <v:group id="Group 1494" o:spid="_x0000_s1944" style="position:absolute;left:0;text-align:left;margin-left:337.2pt;margin-top:14.7pt;width:143.1pt;height:1pt;z-index:-251654656;mso-position-horizontal-relative:page" coordorigin="6744,294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" o:allowincell="f">
            <v:shape id="Freeform 1495" o:spid="_x0000_s1994" style="position:absolute;left:674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je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ym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SN7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96" o:spid="_x0000_s1993" style="position:absolute;left:680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9D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XpKo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70M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497" o:spid="_x0000_s1992" style="position:absolute;left:686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l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Ec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GJf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498" o:spid="_x0000_s1991" style="position:absolute;left:692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M5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Izl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499" o:spid="_x0000_s1990" style="position:absolute;left:698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pf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Wq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0KX7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00" o:spid="_x0000_s1989" style="position:absolute;left:703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WP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Fj7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501" o:spid="_x0000_s1988" style="position:absolute;left:709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zp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SQz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uzpc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502" o:spid="_x0000_s1987" style="position:absolute;left:715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t0s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WI2hd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LdL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03" o:spid="_x0000_s1986" style="position:absolute;left:721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IScQA&#10;AADcAAAADwAAAGRycy9kb3ducmV2LnhtbESP0WrCQBRE3wv+w3IFX0Q3mhI1uoq0FKtviX7AJXtN&#10;gtm7IbvV9O+7QsHHYWbOMJtdbxpxp87VlhXMphEI4sLqmksFl/PXZAnCeWSNjWVS8EsOdtvB2wZT&#10;bR+c0T33pQgQdikqqLxvUyldUZFBN7UtcfCutjPog+xKqTt8BLhp5DyKEmmw5rBQYUsfFRW3/Mco&#10;2K8+s/djNs6Pp/FqcU2iOCF9UGo07PdrEJ56/wr/t7+1gmUcw/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iEn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04" o:spid="_x0000_s1985" style="position:absolute;left:726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QPc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8QZ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wQPc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505" o:spid="_x0000_s1984" style="position:absolute;left:732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1ps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LWm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06" o:spid="_x0000_s1983" style="position:absolute;left:738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r0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JIX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ivR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07" o:spid="_x0000_s1982" style="position:absolute;left:744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OSs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Ccz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+jkr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08" o:spid="_x0000_s1981" style="position:absolute;left:749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aO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Gjj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509" o:spid="_x0000_s1980" style="position:absolute;left:755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/o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Wq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v6P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10" o:spid="_x0000_s1979" style="position:absolute;left:761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lQ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WVD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511" o:spid="_x0000_s1978" style="position:absolute;left:767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A2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K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wNj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12" o:spid="_x0000_s1977" style="position:absolute;left:772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er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WrZ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9er8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513" o:spid="_x0000_s1976" style="position:absolute;left:778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7N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m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P7NM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514" o:spid="_x0000_s1975" style="position:absolute;left:7844;top:29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XfcUA&#10;AADcAAAADwAAAGRycy9kb3ducmV2LnhtbESPT2vCQBTE70K/w/IEL0U3rSIxukopFb0V/xw8PrPP&#10;JCb7NmTXGL+9Wyh4HGbmN8xi1ZlKtNS4wrKCj1EEgji1uuBMwfGwHsYgnEfWWFkmBQ9ysFq+9RaY&#10;aHvnHbV7n4kAYZeggtz7OpHSpTkZdCNbEwfvYhuDPsgmk7rBe4CbSn5G0VQaLDgs5FjTd05pub8Z&#10;Bb/x+2Zd3n6O1WzcFvranuy5tEoN+t3XHISnzr/C/+2tVhBPJvB3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d9xQAAANwAAAAPAAAAAAAAAAAAAAAAAJgCAABkcnMv&#10;ZG93bnJldi54bWxQSwUGAAAAAAQABAD1AAAAigMAAAAA&#10;" path="m,l29,e" filled="f" strokeweight=".48pt">
              <v:path arrowok="t" o:connecttype="custom" o:connectlocs="0,0;29,0" o:connectangles="0,0"/>
            </v:shape>
            <v:shape id="Freeform 1515" o:spid="_x0000_s1974" style="position:absolute;left:790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bG2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sbb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16" o:spid="_x0000_s1973" style="position:absolute;left:795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Yr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Xp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is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17" o:spid="_x0000_s1972" style="position:absolute;left:801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9N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M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4/Tf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18" o:spid="_x0000_s1971" style="position:absolute;left:807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pR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2lF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519" o:spid="_x0000_s1970" style="position:absolute;left:813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M3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8ze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20" o:spid="_x0000_s1969" style="position:absolute;left:819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zn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jzns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521" o:spid="_x0000_s1968" style="position:absolute;left:824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WBc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2xz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RWBc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522" o:spid="_x0000_s1967" style="position:absolute;left:830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Ics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zmU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shy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23" o:spid="_x0000_s1966" style="position:absolute;left:836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t6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3p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24" o:spid="_x0000_s1965" style="position:absolute;left:842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1n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/Wd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25" o:spid="_x0000_s1964" style="position:absolute;left:847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QB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9QBs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526" o:spid="_x0000_s1963" style="position:absolute;left:853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Oc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D+Ec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c5x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27" o:spid="_x0000_s1962" style="position:absolute;left:859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r6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6X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Wvq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28" o:spid="_x0000_s1961" style="position:absolute;left:865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/m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/mM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529" o:spid="_x0000_s1960" style="position:absolute;left:870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aA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A5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loD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30" o:spid="_x0000_s1959" style="position:absolute;left:876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5I8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v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Dkj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531" o:spid="_x0000_s1958" style="position:absolute;left:882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icuM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N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Jy4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32" o:spid="_x0000_s1957" style="position:absolute;left:888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Cz8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ps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gLP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33" o:spid="_x0000_s1956" style="position:absolute;left:893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nVM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NI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qdU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34" o:spid="_x0000_s1955" style="position:absolute;left:899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/I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p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z8g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35" o:spid="_x0000_s1954" style="position:absolute;left:905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au8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A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5q7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36" o:spid="_x0000_s1953" style="position:absolute;left:911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EzM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pZK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BMz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37" o:spid="_x0000_s1952" style="position:absolute;left:916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hV8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1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aFX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38" o:spid="_x0000_s1951" style="position:absolute;left:922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1Jc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t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jUl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539" o:spid="_x0000_s1950" style="position:absolute;left:928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Qvs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JO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kL7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40" o:spid="_x0000_s1949" style="position:absolute;left:934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v/s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9r/7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541" o:spid="_x0000_s1948" style="position:absolute;left:939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KZc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+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CmX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42" o:spid="_x0000_s1947" style="position:absolute;left:945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UEs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Cc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lBL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43" o:spid="_x0000_s1946" style="position:absolute;left:951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xic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Gc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MYn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44" o:spid="_x0000_s1945" style="position:absolute;left:957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p/c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Cd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qf3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w10:wrap anchorx="page"/>
          </v:group>
        </w:pict>
      </w:r>
      <w:r w:rsidR="006718F0" w:rsidRPr="002B61D9">
        <w:rPr>
          <w:rFonts w:ascii="TH SarabunIT๙" w:hAnsi="TH SarabunIT๙" w:cs="TH SarabunIT๙"/>
          <w:cs/>
        </w:rPr>
        <w:t xml:space="preserve">ตำแหน่ง </w:t>
      </w:r>
      <w:r w:rsidR="006718F0" w:rsidRPr="002B61D9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:rsidR="006718F0" w:rsidRPr="002B61D9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13"/>
          <w:pgSz w:w="16850" w:h="11910" w:orient="landscape"/>
          <w:pgMar w:top="460" w:right="740" w:bottom="280" w:left="720" w:header="125" w:footer="0" w:gutter="0"/>
          <w:pgNumType w:start="5"/>
          <w:cols w:space="720" w:equalWidth="0">
            <w:col w:w="15390"/>
          </w:cols>
          <w:noEndnote/>
        </w:sect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281" w:right="2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598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90ขึ้นไป</w:t>
            </w:r>
          </w:p>
          <w:p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2" w:line="367" w:lineRule="exact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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9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70 แต่ไม่ถึงร้อยละ80</w:t>
            </w:r>
          </w:p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0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60 แต่ไม่ถึงร้อยละ70</w:t>
            </w:r>
          </w:p>
          <w:p w:rsidR="006718F0" w:rsidRPr="002B61D9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kinsoku w:val="0"/>
              <w:overflowPunct w:val="0"/>
              <w:spacing w:line="349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 ต่ำกว่าร้อยละ60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8"/>
          <w:szCs w:val="28"/>
        </w:rPr>
      </w:pPr>
    </w:p>
    <w:p w:rsidR="006718F0" w:rsidRPr="002B61D9" w:rsidRDefault="00FD00CC">
      <w:pPr>
        <w:pStyle w:val="a3"/>
        <w:tabs>
          <w:tab w:val="left" w:pos="6017"/>
          <w:tab w:val="left" w:pos="6562"/>
          <w:tab w:val="left" w:pos="8389"/>
          <w:tab w:val="left" w:pos="8427"/>
        </w:tabs>
        <w:kinsoku w:val="0"/>
        <w:overflowPunct w:val="0"/>
        <w:spacing w:before="90" w:line="278" w:lineRule="auto"/>
        <w:ind w:left="5597" w:right="6026" w:hanging="36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group id="Group 1545" o:spid="_x0000_s1895" style="position:absolute;left:0;text-align:left;margin-left:320.55pt;margin-top:19.15pt;width:137.1pt;height:1pt;z-index:-251653632;mso-position-horizontal-relative:page" coordorigin="6411,38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" o:allowincell="f">
            <v:shape id="Freeform 1546" o:spid="_x0000_s1943" style="position:absolute;left:64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GR8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k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Bkf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47" o:spid="_x0000_s1942" style="position:absolute;left:64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j3M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o9z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48" o:spid="_x0000_s1941" style="position:absolute;left:65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3rs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tfG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zeu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549" o:spid="_x0000_s1940" style="position:absolute;left:65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SNc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5I1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50" o:spid="_x0000_s1939" style="position:absolute;left:66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Lj8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cS4/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551" o:spid="_x0000_s1938" style="position:absolute;left:670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uFM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Xwx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7hT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52" o:spid="_x0000_s1937" style="position:absolute;left:67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wY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KY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cGP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53" o:spid="_x0000_s1936" style="position:absolute;left:68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+M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OY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1fj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54" o:spid="_x0000_s1935" style="position:absolute;left:68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NjM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KZ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TYz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55" o:spid="_x0000_s1934" style="position:absolute;left:69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oF8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cv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+gX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56" o:spid="_x0000_s1933" style="position:absolute;left:699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YM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VO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XZg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57" o:spid="_x0000_s1932" style="position:absolute;left:70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T+8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0mc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dP7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58" o:spid="_x0000_s1931" style="position:absolute;left:71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Hic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R4n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559" o:spid="_x0000_s1930" style="position:absolute;left:71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iEs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m4hL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60" o:spid="_x0000_s1929" style="position:absolute;left:72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dUs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d1S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561" o:spid="_x0000_s1928" style="position:absolute;left:728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4y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S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eMn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62" o:spid="_x0000_s1927" style="position:absolute;left:73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mv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K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5r7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63" o:spid="_x0000_s1926" style="position:absolute;left:73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DJ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TJ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QyX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64" o:spid="_x0000_s1925" style="position:absolute;left:74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bU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TpAu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ttR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65" o:spid="_x0000_s1924" style="position:absolute;left:75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+ys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bJA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n7K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66" o:spid="_x0000_s1923" style="position:absolute;left:756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gvc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U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4L3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67" o:spid="_x0000_s1922" style="position:absolute;left:76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FJs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pA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EUm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68" o:spid="_x0000_s1921" style="position:absolute;left:76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RVM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9FU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569" o:spid="_x0000_s1920" style="position:absolute;left:77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0z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/dM/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70" o:spid="_x0000_s1919" style="position:absolute;left:77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cg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73IP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571" o:spid="_x0000_s1918" style="position:absolute;left:7856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NJcUA&#10;AADcAAAADwAAAGRycy9kb3ducmV2LnhtbESPQWvCQBSE74L/YXkFL1I3WpA0dRUpDfYmWg89vmZf&#10;kzS7b0N2E+O/dwuFHoeZ+YbZ7EZrxECdrx0rWC4SEMSF0zWXCi4f+WMKwgdkjcYxKbiRh912Otlg&#10;pt2VTzScQykihH2GCqoQ2kxKX1Rk0S9cSxy9b9dZDFF2pdQdXiPcGrlKkrW0WHNcqLCl14qK5txb&#10;Bcd0fsib/u1inp+GWv8Mn+6rcUrNHsb9C4hAY/gP/7XftYI0WcL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0lxQAAANwAAAAPAAAAAAAAAAAAAAAAAJgCAABkcnMv&#10;ZG93bnJldi54bWxQSwUGAAAAAAQABAD1AAAAigMAAAAA&#10;" path="m,l29,e" filled="f" strokeweight=".48pt">
              <v:path arrowok="t" o:connecttype="custom" o:connectlocs="0,0;29,0" o:connectangles="0,0"/>
            </v:shape>
            <v:shape id="Freeform 1572" o:spid="_x0000_s1917" style="position:absolute;left:79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nb8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h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52/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73" o:spid="_x0000_s1916" style="position:absolute;left:79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C9MUA&#10;AADcAAAADwAAAGRycy9kb3ducmV2LnhtbESP3WrCQBSE7wt9h+UUeiN1t7VETV1FFPHnLmkf4JA9&#10;JqHZsyG7anx7VxC8HGbmG2a26G0jztT52rGGz6ECQVw4U3Op4e938zEB4QOywcYxabiSh8X89WWG&#10;qXEXzuich1JECPsUNVQhtKmUvqjIoh+6ljh6R9dZDFF2pTQdXiLcNvJLqURarDkuVNjSqqLiPz9Z&#10;DcvpOvveZ4N8fxhMx8dEjRIyW63f3/rlD4hAfXiGH+2d0TBR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UL0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74" o:spid="_x0000_s1915" style="position:absolute;left:80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agMQA&#10;AADcAAAADwAAAGRycy9kb3ducmV2LnhtbESP0WrCQBRE3wv9h+UW+iJ1t1Wipq4iilh9S9oPuGSv&#10;SWj2bsiuGv/eFQQfh5k5w8yXvW3EmTpfO9bwOVQgiAtnai41/P1uP6YgfEA22DgmDVfysFy8vswx&#10;Ne7CGZ3zUIoIYZ+ihiqENpXSFxVZ9EPXEkfv6DqLIcqulKbDS4TbRn4plUiLNceFCltaV1T85yer&#10;YTXbZON9Nsj3h8FsckzUKCGz0/r9rV99gwjUh2f40f4xGqZqDP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2oD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75" o:spid="_x0000_s1914" style="position:absolute;left:80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/G8UA&#10;AADcAAAADwAAAGRycy9kb3ducmV2LnhtbESP0WrCQBRE3wv+w3IFX6Tuamuq0VVEKVXfkvYDLtlr&#10;EszeDdlV07/vFgp9HGbmDLPe9rYRd+p87VjDdKJAEBfO1Fxq+Pp8f16A8AHZYOOYNHyTh+1m8LTG&#10;1LgHZ3TPQykihH2KGqoQ2lRKX1Rk0U9cSxy9i+sshii7UpoOHxFuGzlTKpEWa44LFba0r6i45jer&#10;Ybc8ZK+nbJyfzuPl2yVRLwmZD61Hw363AhGoD//hv/bRaFioO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H8b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76" o:spid="_x0000_s1913" style="position:absolute;left:814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hbM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UuVwO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4Wz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77" o:spid="_x0000_s1912" style="position:absolute;left:82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JE98QA&#10;AADcAAAADwAAAGRycy9kb3ducmV2LnhtbESP0WrCQBRE3wv+w3IFX0R3rSVq6ipSkVbfkvYDLtlr&#10;Epq9G7Krxr93CwUfh5k5w6y3vW3ElTpfO9YwmyoQxIUzNZcafr4PkyUIH5ANNo5Jw508bDeDlzWm&#10;xt04o2seShEh7FPUUIXQplL6oiKLfupa4uidXWcxRNmV0nR4i3DbyFelEmmx5rhQYUsfFRW/+cVq&#10;2K322dsxG+fH03i1OCdqnpD51Ho07HfvIAL14Rn+b38ZDUu1gL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SRPf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78" o:spid="_x0000_s1911" style="position:absolute;left:825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Qh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0IX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579" o:spid="_x0000_s1910" style="position:absolute;left:83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1HsUA&#10;AADcAAAADwAAAGRycy9kb3ducmV2LnhtbESP0WrCQBRE3wv+w3IFX0R3rSWa1FWkIq19S9oPuGSv&#10;SWj2bsiuGv/eLRT6OMzMGWazG2wrrtT7xrGGxVyBIC6dabjS8P11nK1B+IBssHVMGu7kYbcdPW0w&#10;M+7GOV2LUIkIYZ+hhjqELpPSlzVZ9HPXEUfv7HqLIcq+kqbHW4TbVj4rlUiLDceFGjt6q6n8KS5W&#10;wz495C+nfFqcPqfp6pyoZULmXevJeNi/ggg0hP/wX/vDaFirFH7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XUe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80" o:spid="_x0000_s1909" style="position:absolute;left:83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KXs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eaH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JKXs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581" o:spid="_x0000_s1908" style="position:absolute;left:84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vxc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kU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78X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82" o:spid="_x0000_s1907" style="position:absolute;left:84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xss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dQy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xxss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583" o:spid="_x0000_s1906" style="position:absolute;left:85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UK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cQL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DUKc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584" o:spid="_x0000_s1905" style="position:absolute;left:86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MXc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MdT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ZTF3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85" o:spid="_x0000_s1904" style="position:absolute;left:86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pxs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/A3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Xpxs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586" o:spid="_x0000_s1903" style="position:absolute;left:87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3s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JIW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3ex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587" o:spid="_x0000_s1902" style="position:absolute;left:87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SKs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8h9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L0ir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88" o:spid="_x0000_s1901" style="position:absolute;left:88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GWM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daG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RGWM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589" o:spid="_x0000_s1900" style="position:absolute;left:88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jw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48P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90" o:spid="_x0000_s1899" style="position:absolute;left:89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A4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oDj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591" o:spid="_x0000_s1898" style="position:absolute;left:90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le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eA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IleM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592" o:spid="_x0000_s1897" style="position:absolute;left:90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7D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mU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uw/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93" o:spid="_x0000_s1896" style="position:absolute;left:9123;top:38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0HsAA&#10;AADcAAAADwAAAGRycy9kb3ducmV2LnhtbESPS6vCMBSE94L/IRzBnaY+kFCNInIviDsf4PbQHNti&#10;c1KaWOu/N4LgcpiZb5jVprOVaKnxpWMNk3ECgjhzpuRcw+X8P1IgfEA2WDkmDS/ysFn3eytMjXvy&#10;kdpTyEWEsE9RQxFCnUrps4Is+rGriaN3c43FEGWTS9PgM8JtJadJspAWS44LBda0Kyi7nx5Ww/Wv&#10;DUepLjUvOqWy+fkw31UHrYeDbrsEEagLv/C3vTca1HQGn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I0HsAAAADcAAAADwAAAAAAAAAAAAAAAACYAgAAZHJzL2Rvd25y&#10;ZXYueG1sUEsFBgAAAAAEAAQA9QAAAIUDAAAAAA==&#10;" path="m,l23,e" filled="f" strokeweight=".48pt">
              <v:path arrowok="t" o:connecttype="custom" o:connectlocs="0,0;23,0" o:connectangles="0,0"/>
            </v:shape>
            <w10:wrap anchorx="page"/>
          </v:group>
        </w:pict>
      </w:r>
      <w:r>
        <w:rPr>
          <w:rFonts w:ascii="TH SarabunIT๙" w:hAnsi="TH SarabunIT๙" w:cs="TH SarabunIT๙"/>
          <w:noProof/>
        </w:rPr>
        <w:pict>
          <v:group id="Group 1594" o:spid="_x0000_s1846" style="position:absolute;left:0;text-align:left;margin-left:318.6pt;margin-top:40.15pt;width:137.1pt;height:1pt;z-index:-251652608;mso-position-horizontal-relative:page" coordorigin="6372,80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" o:allowincell="f">
            <v:shape id="Freeform 1595" o:spid="_x0000_s1894" style="position:absolute;left:637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wc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mS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jMH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96" o:spid="_x0000_s1893" style="position:absolute;left:643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Ys8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Biz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597" o:spid="_x0000_s1892" style="position:absolute;left:649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9K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K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vSj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598" o:spid="_x0000_s1891" style="position:absolute;left:655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Ca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jgmj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599" o:spid="_x0000_s1890" style="position:absolute;left:660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n8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E7G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J/P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00" o:spid="_x0000_s1889" style="position:absolute;left:666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5h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zKc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9uYT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01" o:spid="_x0000_s1888" style="position:absolute;left:672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cH8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nkc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xHB/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02" o:spid="_x0000_s1887" style="position:absolute;left:678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Ea8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8Q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iEa8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603" o:spid="_x0000_s1886" style="position:absolute;left:683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h8M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CHw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04" o:spid="_x0000_s1885" style="position:absolute;left:689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/h8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uU8hu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Gv4f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05" o:spid="_x0000_s1884" style="position:absolute;left:695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aHM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mS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KGhz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06" o:spid="_x0000_s1883" style="position:absolute;left:701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Ob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Vjm7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607" o:spid="_x0000_s1882" style="position:absolute;left:706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r9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XK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K/X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08" o:spid="_x0000_s1881" style="position:absolute;left:712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xFc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8RX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609" o:spid="_x0000_s1880" style="position:absolute;left:718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Ujs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KZ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VI7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10" o:spid="_x0000_s1879" style="position:absolute;left:724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K+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LOY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yvn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11" o:spid="_x0000_s1878" style="position:absolute;left:729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vYs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ixj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dvYs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612" o:spid="_x0000_s1877" style="position:absolute;left:735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3FsUA&#10;AADcAAAADwAAAGRycy9kb3ducmV2LnhtbESP0WrCQBRE3wv+w3ILfRHdWEOi0VXEIq2+Je0HXLLX&#10;JDR7N2RXTf++Kwg+DjNzhllvB9OKK/WusaxgNo1AEJdWN1wp+Pk+TBYgnEfW2FomBX/kYLsZvawx&#10;0/bGOV0LX4kAYZehgtr7LpPSlTUZdFPbEQfvbHuDPsi+krrHW4CbVr5HUSINNhwWauxoX1P5W1yM&#10;gt3yI4+P+bg4nsbL9JxE84T0p1Jvr8NuBcLT4J/hR/tLK0jjG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vcW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13" o:spid="_x0000_s1876" style="position:absolute;left:741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Sjc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lKN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14" o:spid="_x0000_s1875" style="position:absolute;left:747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M+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Cc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zPr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15" o:spid="_x0000_s1874" style="position:absolute;left:752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pYc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aTz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Glh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16" o:spid="_x0000_s1873" style="position:absolute;left:758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9E8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/RP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617" o:spid="_x0000_s1872" style="position:absolute;left:764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YiM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SL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1iI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18" o:spid="_x0000_s1871" style="position:absolute;left:770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nyM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nyM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619" o:spid="_x0000_s1870" style="position:absolute;left:776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CU8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DCU8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620" o:spid="_x0000_s1869" style="position:absolute;left:781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cJ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JcJM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621" o:spid="_x0000_s1868" style="position:absolute;left:787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5v8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vm/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22" o:spid="_x0000_s1867" style="position:absolute;left:793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dhy8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2HL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23" o:spid="_x0000_s1866" style="position:absolute;left:799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EUM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EUM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624" o:spid="_x0000_s1865" style="position:absolute;left:804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aJ8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a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Von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25" o:spid="_x0000_s1864" style="position:absolute;left:810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/vM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kEy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f+8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26" o:spid="_x0000_s1863" style="position:absolute;left:816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rzs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rzs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627" o:spid="_x0000_s1862" style="position:absolute;left:822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OVc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a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s5V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28" o:spid="_x0000_s1861" style="position:absolute;left:827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td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QrXX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629" o:spid="_x0000_s1860" style="position:absolute;left:833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I7s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EymcP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ju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30" o:spid="_x0000_s1859" style="position:absolute;left:839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Wm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LNIH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paZ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31" o:spid="_x0000_s1858" style="position:absolute;left:845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zA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mU8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MwL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32" o:spid="_x0000_s1857" style="position:absolute;left:850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rd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O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q3b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33" o:spid="_x0000_s1856" style="position:absolute;left:856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O7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bx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w7t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34" o:spid="_x0000_s1855" style="position:absolute;left:862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Qm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YalU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ZCa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35" o:spid="_x0000_s1854" style="position:absolute;left:868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1A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5NQH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36" o:spid="_x0000_s1853" style="position:absolute;left:873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hc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oXP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637" o:spid="_x0000_s1852" style="position:absolute;left:879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E6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qBOj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38" o:spid="_x0000_s1851" style="position:absolute;left:885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7qM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u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Tuo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639" o:spid="_x0000_s1850" style="position:absolute;left:891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M8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njP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40" o:spid="_x0000_s1849" style="position:absolute;left:897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AR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AET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41" o:spid="_x0000_s1848" style="position:absolute;left:902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l38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pd/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42" o:spid="_x0000_s1847" style="position:absolute;left:9085;top:80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XIb8A&#10;AADcAAAADwAAAGRycy9kb3ducmV2LnhtbESPzQrCMBCE74LvEFbwpqlStFSjiCiIN3/A69KsbbHZ&#10;lCbW+vZGEDwOM/MNs1x3phItNa60rGAyjkAQZ1aXnCu4XvajBITzyBory6TgTQ7Wq35viam2Lz5R&#10;e/a5CBB2KSoovK9TKV1WkEE3tjVx8O62MeiDbHKpG3wFuKnkNIpm0mDJYaHAmrYFZY/z0yi47Vp/&#10;ksm15lmXJFl8Ocbb6qjUcNBtFiA8df4f/rUPWsF8H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rBchvwAAANwAAAAPAAAAAAAAAAAAAAAAAJgCAABkcnMvZG93bnJl&#10;di54bWxQSwUGAAAAAAQABAD1AAAAhAMAAAAA&#10;" path="m,l23,e" filled="f" strokeweight=".48pt">
              <v:path arrowok="t" o:connecttype="custom" o:connectlocs="0,0;23,0" o:connectangles="0,0"/>
            </v:shape>
            <w10:wrap anchorx="page"/>
          </v:group>
        </w:pict>
      </w:r>
      <w:r w:rsidR="006718F0" w:rsidRPr="002B61D9">
        <w:rPr>
          <w:rFonts w:ascii="TH SarabunIT๙" w:hAnsi="TH SarabunIT๙" w:cs="TH SarabunIT๙"/>
          <w:w w:val="99"/>
          <w:cs/>
        </w:rPr>
        <w:t>ลงชื่อ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spacing w:val="-1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b/>
          <w:bCs/>
          <w:w w:val="99"/>
          <w:cs/>
        </w:rPr>
        <w:t>ดิศร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w w:val="99"/>
          <w:cs/>
        </w:rPr>
        <w:t xml:space="preserve">(ผู้ประเมิน) </w:t>
      </w:r>
      <w:r w:rsidR="006718F0" w:rsidRPr="002B61D9">
        <w:rPr>
          <w:rFonts w:ascii="TH SarabunIT๙" w:hAnsi="TH SarabunIT๙" w:cs="TH SarabunIT๙"/>
          <w:cs/>
        </w:rPr>
        <w:t>(</w:t>
      </w:r>
      <w:r w:rsidR="006718F0" w:rsidRPr="002B61D9">
        <w:rPr>
          <w:rFonts w:ascii="TH SarabunIT๙" w:hAnsi="TH SarabunIT๙" w:cs="TH SarabunIT๙"/>
          <w:cs/>
        </w:rPr>
        <w:tab/>
      </w:r>
      <w:r w:rsidR="006718F0" w:rsidRPr="002B61D9">
        <w:rPr>
          <w:rFonts w:ascii="TH SarabunIT๙" w:hAnsi="TH SarabunIT๙" w:cs="TH SarabunIT๙"/>
          <w:b/>
          <w:bCs/>
          <w:cs/>
        </w:rPr>
        <w:t>นายอดิศรสุนทรวิภาต</w:t>
      </w:r>
      <w:r w:rsidR="006718F0" w:rsidRPr="002B61D9">
        <w:rPr>
          <w:rFonts w:ascii="TH SarabunIT๙" w:hAnsi="TH SarabunIT๙" w:cs="TH SarabunIT๙"/>
          <w:b/>
          <w:bCs/>
          <w:cs/>
        </w:rPr>
        <w:tab/>
      </w:r>
      <w:r w:rsidR="006718F0" w:rsidRPr="002B61D9">
        <w:rPr>
          <w:rFonts w:ascii="TH SarabunIT๙" w:hAnsi="TH SarabunIT๙" w:cs="TH SarabunIT๙"/>
          <w:cs/>
        </w:rPr>
        <w:t>)</w:t>
      </w:r>
    </w:p>
    <w:p w:rsidR="006718F0" w:rsidRPr="002B61D9" w:rsidRDefault="006718F0">
      <w:pPr>
        <w:pStyle w:val="a3"/>
        <w:tabs>
          <w:tab w:val="left" w:pos="1060"/>
          <w:tab w:val="left" w:pos="3091"/>
        </w:tabs>
        <w:kinsoku w:val="0"/>
        <w:overflowPunct w:val="0"/>
        <w:spacing w:line="361" w:lineRule="exact"/>
        <w:ind w:right="123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</w:t>
      </w:r>
      <w:r w:rsidRPr="002B61D9">
        <w:rPr>
          <w:rFonts w:ascii="TH SarabunIT๙" w:hAnsi="TH SarabunIT๙" w:cs="TH SarabunIT๙"/>
          <w:u w:val="single" w:color="000000"/>
          <w:cs/>
        </w:rPr>
        <w:tab/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หัวหน้าสำนักปลัด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ab/>
      </w:r>
    </w:p>
    <w:p w:rsidR="006718F0" w:rsidRPr="002B61D9" w:rsidRDefault="006718F0">
      <w:pPr>
        <w:pStyle w:val="a3"/>
        <w:kinsoku w:val="0"/>
        <w:overflowPunct w:val="0"/>
        <w:spacing w:before="68"/>
        <w:ind w:right="154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</w:t>
      </w:r>
      <w:r w:rsidRPr="002B61D9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FD00CC">
      <w:pPr>
        <w:pStyle w:val="a3"/>
        <w:kinsoku w:val="0"/>
        <w:overflowPunct w:val="0"/>
        <w:spacing w:before="4"/>
        <w:rPr>
          <w:rFonts w:ascii="TH SarabunIT๙" w:hAnsi="TH SarabunIT๙" w:cs="TH SarabunIT๙"/>
          <w:b/>
          <w:bCs/>
          <w:sz w:val="11"/>
          <w:szCs w:val="11"/>
        </w:rPr>
      </w:pPr>
      <w:r w:rsidRPr="00FD00CC">
        <w:rPr>
          <w:rFonts w:ascii="TH SarabunIT๙" w:hAnsi="TH SarabunIT๙" w:cs="TH SarabunIT๙"/>
          <w:noProof/>
        </w:rPr>
        <w:pict>
          <v:group id="Group 1643" o:spid="_x0000_s1843" style="position:absolute;margin-left:41.5pt;margin-top:8.4pt;width:604.25pt;height:35.75pt;z-index:251664896;mso-wrap-distance-left:0;mso-wrap-distance-right:0;mso-position-horizontal-relative:page" coordorigin="830,168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" o:allowincell="f">
            <v:shape id="Freeform 1644" o:spid="_x0000_s1845" style="position:absolute;left:850;top:188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xW8UA&#10;AADcAAAADwAAAGRycy9kb3ducmV2LnhtbESPQWsCMRSE74X+h/CE3mqilCqrUWyltODFWlG8PTbP&#10;7OLmZdmku9t/3wiCx2FmvmHmy95VoqUmlJ41jIYKBHHuTclWw/7n43kKIkRkg5Vn0vBHAZaLx4c5&#10;ZsZ3/E3tLlqRIBwy1FDEWGdShrwgh2Hoa+LknX3jMCbZWGka7BLcVXKs1Kt0WHJaKLCm94Lyy+7X&#10;aQhWbT/bjT+eDp0tN9N2/RbVWuunQb+agYjUx3v41v4yGibjF7ie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LFbxQAAANwAAAAPAAAAAAAAAAAAAAAAAJgCAABkcnMv&#10;ZG93bnJldi54bWxQSwUGAAAAAAQABAD1AAAAigMAAAAA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645" o:spid="_x0000_s1844" type="#_x0000_t202" style="position:absolute;left:831;top:168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s78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5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ds78YAAADcAAAADwAAAAAAAAAAAAAAAACYAgAAZHJz&#10;L2Rvd25yZXYueG1sUEsFBgAAAAAEAAQA9QAAAIsDAAAAAA==&#10;" filled="f" stroked="f">
              <v:textbox inset="0,0,0,0">
                <w:txbxContent>
                  <w:p w:rsidR="006718F0" w:rsidRPr="000661F9" w:rsidRDefault="006718F0">
                    <w:pPr>
                      <w:pStyle w:val="a3"/>
                      <w:kinsoku w:val="0"/>
                      <w:overflowPunct w:val="0"/>
                      <w:spacing w:before="156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0661F9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b/>
          <w:bCs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</w:rPr>
              <w:t xml:space="preserve">การนำเทคโนโลยีมาประยุกต์ใช้ในการ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ปฏิบัติงานและเชื่อมโยงข้อมูล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ฝึกอบรม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0" w:right="5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จัดทำโครงการพัฒนาระบบ และการ เชื่อมโยงข้อมูล</w:t>
            </w:r>
          </w:p>
        </w:tc>
      </w:tr>
    </w:tbl>
    <w:p w:rsidR="006718F0" w:rsidRPr="002B61D9" w:rsidRDefault="006718F0">
      <w:pPr>
        <w:rPr>
          <w:rFonts w:ascii="TH SarabunIT๙" w:hAnsi="TH SarabunIT๙" w:cs="TH SarabunIT๙"/>
          <w:b/>
          <w:bCs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2B61D9" w:rsidRDefault="00FD00CC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 w:rsidRPr="00FD00CC">
        <w:rPr>
          <w:rFonts w:ascii="TH SarabunIT๙" w:hAnsi="TH SarabunIT๙" w:cs="TH SarabunIT๙"/>
          <w:noProof/>
        </w:rPr>
        <w:pict>
          <v:group id="Group 1646" o:spid="_x0000_s1792" style="position:absolute;margin-left:95.05pt;margin-top:186pt;width:143.1pt;height:1pt;z-index:-251650560;mso-position-horizontal-relative:page;mso-position-vertical-relative:page" coordorigin="1901,3720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" o:allowincell="f">
            <v:shape id="Freeform 1647" o:spid="_x0000_s1842" style="position:absolute;left:19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qQ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g5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6qkL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48" o:spid="_x0000_s1841" style="position:absolute;left:196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yN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N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Mjb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49" o:spid="_x0000_s1840" style="position:absolute;left:20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Xr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l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5et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50" o:spid="_x0000_s1839" style="position:absolute;left:207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J2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1VP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Qna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51" o:spid="_x0000_s1838" style="position:absolute;left:21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sQ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XG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rEH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52" o:spid="_x0000_s1837" style="position:absolute;left:21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4M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ODP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653" o:spid="_x0000_s1836" style="position:absolute;left:225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dq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niR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naj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54" o:spid="_x0000_s1835" style="position:absolute;left:23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EEs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/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UQS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655" o:spid="_x0000_s1834" style="position:absolute;left:236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hi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rSL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eGJ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56" o:spid="_x0000_s1833" style="position:absolute;left:24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//s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Ju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3/+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57" o:spid="_x0000_s1832" style="position:absolute;left:24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aZ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XpJo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9pl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58" o:spid="_x0000_s1831" style="position:absolute;left:253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ZCEc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Ju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kIR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59" o:spid="_x0000_s1830" style="position:absolute;left:25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nis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SC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eK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60" o:spid="_x0000_s1829" style="position:absolute;left:265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5/c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tRS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ef3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61" o:spid="_x0000_s1828" style="position:absolute;left:271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cZs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kvY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Nxm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62" o:spid="_x0000_s1827" style="position:absolute;left:27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IFM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9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0gU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663" o:spid="_x0000_s1826" style="position:absolute;left:282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tj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QbxM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7Y/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64" o:spid="_x0000_s1825" style="position:absolute;left:288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Sz8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f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LP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665" o:spid="_x0000_s1824" style="position:absolute;left:294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3V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n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HdU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66" o:spid="_x0000_s1823" style="position:absolute;left:300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I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0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ukj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67" o:spid="_x0000_s1822" style="position:absolute;left:30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Mu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0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9ky4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68" o:spid="_x0000_s1821" style="position:absolute;left:311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UzM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kX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9TM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69" o:spid="_x0000_s1820" style="position:absolute;left:317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xV8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k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3FX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70" o:spid="_x0000_s1819" style="position:absolute;left:323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vIM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Cp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e8g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71" o:spid="_x0000_s1818" style="position:absolute;left:328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Ku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jhZ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Srv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72" o:spid="_x0000_s1817" style="position:absolute;left:33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Leyc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W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t7J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673" o:spid="_x0000_s1816" style="position:absolute;left:340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7Us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kT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ntS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74" o:spid="_x0000_s1815" style="position:absolute;left:346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I1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SNX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675" o:spid="_x0000_s1814" style="position:absolute;left:35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tTsQA&#10;AADcAAAADwAAAGRycy9kb3ducmV2LnhtbESP0WrCQBRE34X+w3ILfRHdtUrU6CrSUqy+JfoBl+w1&#10;Cc3eDdmtpn/vCgUfh5k5w6y3vW3ElTpfO9YwGSsQxIUzNZcazqev0QKED8gGG8ek4Y88bDcvgzWm&#10;xt04o2seShEh7FPUUIXQplL6oiKLfuxa4uhdXGcxRNmV0nR4i3DbyHe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7U7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76" o:spid="_x0000_s1813" style="position:absolute;left:35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zOc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czn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77" o:spid="_x0000_s1812" style="position:absolute;left:36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Wos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R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dai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78" o:spid="_x0000_s1811" style="position:absolute;left:36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O1sUA&#10;AADcAAAADwAAAGRycy9kb3ducmV2LnhtbESP3WrCQBSE7wXfYTmCN6K7Wok1dRVpKf7cJe0DHLLH&#10;JJg9G7JbTd/eLRS8HGbmG2az620jbtT52rGG+UyBIC6cqbnU8P31OX0F4QOywcYxafglD7vtcLDB&#10;1Lg7Z3TLQykihH2KGqoQ2lRKX1Rk0c9cSxy9i+sshii7UpoO7xFuG7lQKpEWa44LFbb0XlFxzX+s&#10;hv36I1ueskl+Ok/Wq0uiXhIyB63Ho37/BiJQH57h//bRaFipJfyd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E7W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79" o:spid="_x0000_s1810" style="position:absolute;left:374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rTc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FioV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OtN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80" o:spid="_x0000_s1809" style="position:absolute;left:38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1Os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sNSJf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nU6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81" o:spid="_x0000_s1808" style="position:absolute;left:38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QocUA&#10;AADcAAAADwAAAGRycy9kb3ducmV2LnhtbESP0WrCQBRE3wv9h+UWfJG6Wy1Jja4iirT6lrQfcMle&#10;k2D2bshuNf69Wyj4OMzMGWa5HmwrLtT7xrGGt4kCQVw603Cl4ed7//oBwgdkg61j0nAjD+vV89MS&#10;M+OunNOlCJWIEPYZaqhD6DIpfVmTRT9xHXH0Tq63GKLsK2l6vEa4beVUqURabDgu1NjRtqbyXPxa&#10;DZv5Ln8/5OPicBzP01OiZgmZT61HL8NmASLQEB7h//aX0ZCqFP7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tCh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82" o:spid="_x0000_s1807" style="position:absolute;left:39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E0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5RNP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683" o:spid="_x0000_s1806" style="position:absolute;left:39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hSM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bBQK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eFI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84" o:spid="_x0000_s1805" style="position:absolute;left:403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eCM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eaH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eCM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685" o:spid="_x0000_s1804" style="position:absolute;left:40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7k8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nk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e5P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86" o:spid="_x0000_s1803" style="position:absolute;left:41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l5M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uYK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jl5M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687" o:spid="_x0000_s1802" style="position:absolute;left:421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Af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I4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QH/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88" o:spid="_x0000_s1801" style="position:absolute;left:42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YC8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MZ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2Av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89" o:spid="_x0000_s1800" style="position:absolute;left:432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9kM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Fq8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F9kM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690" o:spid="_x0000_s1799" style="position:absolute;left:43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j58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FynsD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+Pn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91" o:spid="_x0000_s1798" style="position:absolute;left:44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GfM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mS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/Rnz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92" o:spid="_x0000_s1797" style="position:absolute;left:44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SDs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daG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DSDs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693" o:spid="_x0000_s1796" style="position:absolute;left:45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3l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d5X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694" o:spid="_x0000_s1795" style="position:absolute;left:46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Utc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hS1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695" o:spid="_x0000_s1794" style="position:absolute;left:46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xLs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tY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axLs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696" o:spid="_x0000_s1793" style="position:absolute;left:47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vWc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aRx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C9Z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w10:wrap anchorx="page" anchory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1697" o:spid="_x0000_s1748" style="position:absolute;margin-left:347.75pt;margin-top:186pt;width:122.6pt;height:1pt;z-index:-251649536;mso-position-horizontal-relative:page;mso-position-vertical-relative:page" coordorigin="6955,3720" coordsize="2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" o:allowincell="f">
            <v:shape id="Freeform 1698" o:spid="_x0000_s1791" style="position:absolute;left:696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yt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bK1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699" o:spid="_x0000_s1790" style="position:absolute;left:70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N9c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o31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700" o:spid="_x0000_s1789" style="position:absolute;left:70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ob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0W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ihu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01" o:spid="_x0000_s1788" style="position:absolute;left:713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2Gc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m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3LYZ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02" o:spid="_x0000_s1787" style="position:absolute;left:71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Tg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Sx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BOC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03" o:spid="_x0000_s1786" style="position:absolute;left:724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L9s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ps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Yv2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04" o:spid="_x0000_s1785" style="position:absolute;left:73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ubc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ZH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S5t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05" o:spid="_x0000_s1784" style="position:absolute;left:73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wGs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tRUwf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sBr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706" o:spid="_x0000_s1783" style="position:absolute;left:74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Vgc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i+hO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FYH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707" o:spid="_x0000_s1782" style="position:absolute;left:74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B88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taG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IHz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708" o:spid="_x0000_s1781" style="position:absolute;left:75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ka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Z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CRo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09" o:spid="_x0000_s1780" style="position:absolute;left:75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+iM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P6I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710" o:spid="_x0000_s1779" style="position:absolute;left:76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bE8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LMJ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WxP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711" o:spid="_x0000_s1778" style="position:absolute;left:77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FZM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MYe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sVk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12" o:spid="_x0000_s1777" style="position:absolute;left:77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g/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pKoH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mD/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13" o:spid="_x0000_s1776" style="position:absolute;left:78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4i8UA&#10;AADcAAAADwAAAGRycy9kb3ducmV2LnhtbESP0WrCQBRE34X+w3ILvkjdVEOqMRuRFqn2LdEPuGSv&#10;SWj2bshuNf37riD0cZiZM0y2HU0nrjS41rKC13kEgriyuuVawfm0f1mBcB5ZY2eZFPySg23+NMkw&#10;1fbGBV1LX4sAYZeigsb7PpXSVQ0ZdHPbEwfvYgeDPsihlnrAW4CbTi6iKJEGWw4LDfb03lD1Xf4Y&#10;Bbv1RxEfi1l5/Jqt3y5JtExIfyo1fR53GxCeRv8ffrQPWkESx3A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/iL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14" o:spid="_x0000_s1775" style="position:absolute;left:78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dEM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FE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10Q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15" o:spid="_x0000_s1774" style="position:absolute;left:79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DZ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tRM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w2f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716" o:spid="_x0000_s1773" style="position:absolute;left:799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m/M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JMp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Zvz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717" o:spid="_x0000_s1772" style="position:absolute;left:80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yjs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vKO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718" o:spid="_x0000_s1771" style="position:absolute;left:81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5XF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k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lcV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19" o:spid="_x0000_s1770" style="position:absolute;left:81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oVc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1oVc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720" o:spid="_x0000_s1769" style="position:absolute;left:82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Nz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c3O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21" o:spid="_x0000_s1768" style="position:absolute;left:828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Tu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1O5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22" o:spid="_x0000_s1767" style="position:absolute;left:834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2I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5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/Yi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23" o:spid="_x0000_s1766" style="position:absolute;left:840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uVs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l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m5W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24" o:spid="_x0000_s1765" style="position:absolute;left:84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Lzc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xcg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rLzc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725" o:spid="_x0000_s1764" style="position:absolute;left:851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Vus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C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FW6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26" o:spid="_x0000_s1763" style="position:absolute;left:857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wI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F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PAh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27" o:spid="_x0000_s1762" style="position:absolute;left:863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kU8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kU8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728" o:spid="_x0000_s1761" style="position:absolute;left:868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By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8HI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29" o:spid="_x0000_s1760" style="position:absolute;left:87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i6M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58c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ouj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730" o:spid="_x0000_s1759" style="position:absolute;left:880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0Hc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u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B3P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731" o:spid="_x0000_s1758" style="position:absolute;left:886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+ZBM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vmQT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732" o:spid="_x0000_s1757" style="position:absolute;left:891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8n8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pSawv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PJ/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733" o:spid="_x0000_s1756" style="position:absolute;left:897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k6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pSa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pOv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734" o:spid="_x0000_s1755" style="position:absolute;left:90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BcM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DqF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gFw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35" o:spid="_x0000_s1754" style="position:absolute;left:909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fB8QA&#10;AADcAAAADwAAAGRycy9kb3ducmV2LnhtbESP0WrCQBRE3wv9h+UW+iK6qZZVo6uIpVh9S/QDLtlr&#10;EszeDdmtpn/vCgUfh5k5wyzXvW3ElTpfO9bwMUpAEBfO1FxqOB2/hzMQPiAbbByThj/ysF69viwx&#10;Ne7GGV3zUIoIYZ+ihiqENpXSFxVZ9CPXEkfv7DqLIcqulKbDW4TbRo6TREmLNceFClvaVlRc8l+r&#10;YTP/yj732SDfHwbz6VklE0Vmp/X7W79ZgAjUh2f4v/1jNCil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nwf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736" o:spid="_x0000_s1753" style="position:absolute;left:915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6nM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l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Dqc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37" o:spid="_x0000_s1752" style="position:absolute;left:920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7s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18Y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ru7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738" o:spid="_x0000_s1751" style="position:absolute;left:926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Ld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Aq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wt1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39" o:spid="_x0000_s1750" style="position:absolute;left:932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0N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oNDX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740" o:spid="_x0000_s1749" style="position:absolute;left:9380;top:3725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X9sUA&#10;AADcAAAADwAAAGRycy9kb3ducmV2LnhtbESPQWvCQBSE74X+h+UVems28RBLdA2lNCDUHqqC10f2&#10;JRvNvo3ZrcZ/3xUKPQ4z8w2zLCfbiwuNvnOsIEtSEMS10x23Cva76uUVhA/IGnvHpOBGHsrV48MS&#10;C+2u/E2XbWhFhLAvUIEJYSik9LUhiz5xA3H0GjdaDFGOrdQjXiPc9nKWprm02HFcMDjQu6H6tP2x&#10;Co752tnDB5mvdMOfoTlX51lTKfX8NL0tQASawn/4r73WCvJ5Bvc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xf2xQAAANwAAAAPAAAAAAAAAAAAAAAAAJgCAABkcnMv&#10;ZG93bnJldi54bWxQSwUGAAAAAAQABAD1AAAAigMAAAAA&#10;" path="m,l21,e" filled="f" strokeweight=".48pt">
              <v:path arrowok="t" o:connecttype="custom" o:connectlocs="0,0;21,0" o:connectangles="0,0"/>
            </v:shape>
            <w10:wrap anchorx="page" anchory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1741" o:spid="_x0000_s1702" style="position:absolute;margin-left:342.15pt;margin-top:206.9pt;width:128.7pt;height:1pt;z-index:-251648512;mso-position-horizontal-relative:page;mso-position-vertical-relative:page" coordorigin="6843,4138" coordsize="2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" o:allowincell="f">
            <v:shape id="Freeform 1742" o:spid="_x0000_s1747" style="position:absolute;left:684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7G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rsZ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43" o:spid="_x0000_s1746" style="position:absolute;left:690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jb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yNt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44" o:spid="_x0000_s1745" style="position:absolute;left:696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G9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+G9s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745" o:spid="_x0000_s1744" style="position:absolute;left:702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Yg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eBjHs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RiB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46" o:spid="_x0000_s1743" style="position:absolute;left:707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9G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vC6Ws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b0a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47" o:spid="_x0000_s1742" style="position:absolute;left:713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pa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4paM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748" o:spid="_x0000_s1741" style="position:absolute;left:719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M8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+TO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ozz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49" o:spid="_x0000_s1740" style="position:absolute;left:725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zs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Oz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750" o:spid="_x0000_s1739" style="position:absolute;left:730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WK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RYo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51" o:spid="_x0000_s1738" style="position:absolute;left:736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IX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hf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52" o:spid="_x0000_s1737" style="position:absolute;left:742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tx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J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y3E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53" o:spid="_x0000_s1736" style="position:absolute;left:748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1s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aTO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rWw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54" o:spid="_x0000_s1735" style="position:absolute;left:753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QK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J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hAr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55" o:spid="_x0000_s1734" style="position:absolute;left:759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OX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I5c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56" o:spid="_x0000_s1733" style="position:absolute;left:765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rx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J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CvH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57" o:spid="_x0000_s1732" style="position:absolute;left:771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/t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7+1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758" o:spid="_x0000_s1731" style="position:absolute;left:776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aL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xou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59" o:spid="_x0000_s1730" style="position:absolute;left:782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HSM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kdI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760" o:spid="_x0000_s1729" style="position:absolute;left:788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i08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Yma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4tP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761" o:spid="_x0000_s1728" style="position:absolute;left:794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8pMQA&#10;AADcAAAADwAAAGRycy9kb3ducmV2LnhtbESP0WrCQBRE3wv+w3IFX0R31RI1uopUSmvfEv2AS/aa&#10;BLN3Q3ar6d+7hUIfh5k5w2z3vW3EnTpfO9YwmyoQxIUzNZcaLuf3yQqED8gGG8ek4Yc87HeDly2m&#10;xj04o3seShEh7FPUUIXQplL6oiKLfupa4uhdXWcxRNmV0nT4iHDbyLlSibRYc1yosKW3iopb/m01&#10;HNbH7PWUjfPT13i9vCZqkZD50Ho07A8bEIH68B/+a38aDYmaw++Ze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fKT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762" o:spid="_x0000_s1727" style="position:absolute;left:800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ZP8QA&#10;AADcAAAADwAAAGRycy9kb3ducmV2LnhtbESP0WrCQBRE34X+w3ILfZG6qZVUUzdBLEXtW1I/4JK9&#10;JqHZu2F3q+nfdwXBx2HOzDDrYjS9OJPznWUFL7MEBHFtdceNguP35/MShA/IGnvLpOCPPBT5w2SN&#10;mbYXLulchUbEEvYZKmhDGDIpfd2SQT+zA3H0TtYZDFG6RmqHl1huejlPklQa7DgutDjQtqX6p/o1&#10;Cjarj3JxKKfV4Wu6ejulyWtKeqfU0+O4eQcRaAx3+JbeawURhOuZe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2T/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763" o:spid="_x0000_s1726" style="position:absolute;left:805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BS8UA&#10;AADcAAAADwAAAGRycy9kb3ducmV2LnhtbESP3WrCQBSE7wXfYTmF3oju2kqsaVaRSqn2LtEHOGRP&#10;fmj2bMhuNb59t1Do5TAz3zDZbrSduNLgW8calgsFgrh0puVaw+X8Pn8B4QOywc4xabiTh912Oskw&#10;Ne7GOV2LUIsIYZ+ihiaEPpXSlw1Z9AvXE0evcoPFEOVQSzPgLcJtJ5+USqTFluNCgz29NVR+Fd9W&#10;w35zyFenfFacPmebdZWo54TMh9aPD+P+FUSgMfyH/9pHoyFR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UFL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64" o:spid="_x0000_s1725" style="position:absolute;left:811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k0M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ZCoG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eTQ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65" o:spid="_x0000_s1724" style="position:absolute;left:817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6p8UA&#10;AADcAAAADwAAAGRycy9kb3ducmV2LnhtbESPUWvCMBSF3wf7D+EOfJGZbI6onVFkIpu+tfMHXJpr&#10;W9bclCbT+u/NYODj4ZzzHc5yPbhWnKkPjWcDLxMFgrj0tuHKwPF79zwHESKyxdYzGbhSgPXq8WGJ&#10;mfUXzulcxEokCIcMDdQxdpmUoazJYZj4jjh5J987jEn2lbQ9XhLctfJVKS0dNpwWauzoo6byp/h1&#10;BjaLbf62z8fF/jBezE5aTTXZT2NGT8PmHUSkId7D/+0va0ArDX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3qn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66" o:spid="_x0000_s1723" style="position:absolute;left:823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fPM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kOi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988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67" o:spid="_x0000_s1722" style="position:absolute;left:828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LTs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EtO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768" o:spid="_x0000_s1721" style="position:absolute;left:834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u1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U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O7V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69" o:spid="_x0000_s1720" style="position:absolute;left:840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Rlc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vP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9GV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770" o:spid="_x0000_s1719" style="position:absolute;left:846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0DsUA&#10;AADcAAAADwAAAGRycy9kb3ducmV2LnhtbESPzWrDMBCE74G+g9hCL6GWnQa3cS2HkFLyc7PbB1is&#10;jW1qrYylJu7bV4FAjsPMfMPk68n04kyj6ywrSKIYBHFtdceNgu+vz+c3EM4ja+wtk4I/crAuHmY5&#10;ZtpeuKRz5RsRIOwyVNB6P2RSurolgy6yA3HwTnY06IMcG6lHvAS46eUijlNpsOOw0OJA25bqn+rX&#10;KNisPsrloZxXh+N89XpK45eU9E6pp8dp8w7C0+Tv4Vt7rxWkSQLXM+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3QO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71" o:spid="_x0000_s1718" style="position:absolute;left:851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nqec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VpsoD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ep5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72" o:spid="_x0000_s1717" style="position:absolute;left:857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P4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0mcD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U/i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73" o:spid="_x0000_s1716" style="position:absolute;left:863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Xls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JMZ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M15b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774" o:spid="_x0000_s1715" style="position:absolute;left:869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yD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HIN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75" o:spid="_x0000_s1714" style="position:absolute;left:874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se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U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7Hr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776" o:spid="_x0000_s1713" style="position:absolute;left:880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J4c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kEyX8L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knh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77" o:spid="_x0000_s1712" style="position:absolute;left:886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dk8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mv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d2T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778" o:spid="_x0000_s1711" style="position:absolute;left:892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4C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vE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XgI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79" o:spid="_x0000_s1710" style="position:absolute;left:897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bKM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kDv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xso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780" o:spid="_x0000_s1709" style="position:absolute;left:903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+s8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XpIo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76z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81" o:spid="_x0000_s1708" style="position:absolute;left:909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gxM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aR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SDE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82" o:spid="_x0000_s1707" style="position:absolute;left:915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FX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k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YVf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83" o:spid="_x0000_s1706" style="position:absolute;left:921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dK8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v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B0r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84" o:spid="_x0000_s1705" style="position:absolute;left:926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4s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Liw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85" o:spid="_x0000_s1704" style="position:absolute;left:932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mx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M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+Jsf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786" o:spid="_x0000_s1703" style="position:absolute;left:938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DXM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ps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oNc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w10:wrap anchorx="page" anchory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1787" o:spid="_x0000_s1653" style="position:absolute;margin-left:336pt;margin-top:227.9pt;width:137.2pt;height:1pt;z-index:-251647488;mso-position-horizontal-relative:page;mso-position-vertical-relative:page" coordorigin="6720,4558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" o:allowincell="f">
            <v:shape id="Freeform 1788" o:spid="_x0000_s1701" style="position:absolute;left:672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qi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OqK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89" o:spid="_x0000_s1700" style="position:absolute;left:678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PE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E8R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90" o:spid="_x0000_s1699" style="position:absolute;left:684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RZ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a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tFm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91" o:spid="_x0000_s1698" style="position:absolute;left:689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50/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wX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nT9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92" o:spid="_x0000_s1697" style="position:absolute;left:695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gj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R4I/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793" o:spid="_x0000_s1696" style="position:absolute;left:701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FF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z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UU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94" o:spid="_x0000_s1695" style="position:absolute;left:707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f9M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n/T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795" o:spid="_x0000_s1694" style="position:absolute;left:712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6b8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xXc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Tpv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96" o:spid="_x0000_s1693" style="position:absolute;left:718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kGM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Oo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6QY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97" o:spid="_x0000_s1692" style="position:absolute;left:724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Bg8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y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wGD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98" o:spid="_x0000_s1691" style="position:absolute;left:730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Z98UA&#10;AADcAAAADwAAAGRycy9kb3ducmV2LnhtbESP0WrCQBRE3wv9h+UKvohuamPU6CrSIlXfEv2AS/aa&#10;BLN3Q3ar6d93hUIfh5k5w6y3vWnEnTpXW1bwNolAEBdW11wquJz34wUI55E1NpZJwQ852G5eX9aY&#10;avvgjO65L0WAsEtRQeV9m0rpiooMuoltiYN3tZ1BH2RXSt3hI8BNI6dRlEiDNYeFClv6qKi45d9G&#10;wW75mcXHbJQfT6Pl/JpE7wnpL6WGg363AuGp9//hv/ZBK5jFMTzP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pn3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799" o:spid="_x0000_s1690" style="position:absolute;left:735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8bM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ymM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jxs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00" o:spid="_x0000_s1689" style="position:absolute;left:741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iG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aLGH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KIb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01" o:spid="_x0000_s1688" style="position:absolute;left:747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HgM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uV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AeA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02" o:spid="_x0000_s1687" style="position:absolute;left:753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T8s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Xk/L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803" o:spid="_x0000_s1686" style="position:absolute;left:758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2ac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A6Se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zZp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04" o:spid="_x0000_s1685" style="position:absolute;left:764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JKc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4CSn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805" o:spid="_x0000_s1684" style="position:absolute;left:770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sss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D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Kyy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06" o:spid="_x0000_s1683" style="position:absolute;left:776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yx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L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jLF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07" o:spid="_x0000_s1682" style="position:absolute;left:782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XX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x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pde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08" o:spid="_x0000_s1681" style="position:absolute;left:787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PKs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xmU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w8q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09" o:spid="_x0000_s1680" style="position:absolute;left:793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qscUA&#10;AADcAAAADwAAAGRycy9kb3ducmV2LnhtbESP0WrCQBRE3wv9h+UKvohuapuo0VWkRaq+JfoBl+w1&#10;CWbvhuxW07/vCgUfh5k5w6w2vWnEjTpXW1bwNolAEBdW11wqOJ924zkI55E1NpZJwS852KxfX1aY&#10;anvnjG65L0WAsEtRQeV9m0rpiooMuoltiYN3sZ1BH2RXSt3hPcBNI6dRlEiDNYeFClv6rKi45j9G&#10;wXbxlX0cslF+OI4Ws0sSvSekv5UaDvrtEoSn3j/D/+29VhDHM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6qx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10" o:spid="_x0000_s1679" style="position:absolute;left:799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0xs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ZQy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00xs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811" o:spid="_x0000_s1678" style="position:absolute;left:805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RX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5Qr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GRXc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812" o:spid="_x0000_s1677" style="position:absolute;left:810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4FL8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OBS/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813" o:spid="_x0000_s1676" style="position:absolute;left:816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gtM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zB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qC0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14" o:spid="_x0000_s1675" style="position:absolute;left:822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DlM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TDlM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815" o:spid="_x0000_s1674" style="position:absolute;left:828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mD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GYP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16" o:spid="_x0000_s1673" style="position:absolute;left:833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4e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vh4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17" o:spid="_x0000_s1672" style="position:absolute;left:839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d48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bx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l3j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18" o:spid="_x0000_s1671" style="position:absolute;left:845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Fl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bx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8WX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19" o:spid="_x0000_s1670" style="position:absolute;left:851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gDM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eA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NgDM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820" o:spid="_x0000_s1669" style="position:absolute;left:856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+e8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Hh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f57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21" o:spid="_x0000_s1668" style="position:absolute;left:862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b4M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x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Vvg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22" o:spid="_x0000_s1667" style="position:absolute;left:868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Pks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LPks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823" o:spid="_x0000_s1666" style="position:absolute;left:874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qCc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7j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moJ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24" o:spid="_x0000_s1665" style="position:absolute;left:879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VSc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1VSc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825" o:spid="_x0000_s1664" style="position:absolute;left:885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w0s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Hw0s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826" o:spid="_x0000_s1663" style="position:absolute;left:891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upc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Nupc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827" o:spid="_x0000_s1662" style="position:absolute;left:897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LPs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8s+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28" o:spid="_x0000_s1661" style="position:absolute;left:903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TSs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lNK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29" o:spid="_x0000_s1660" style="position:absolute;left:908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20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r20c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830" o:spid="_x0000_s1659" style="position:absolute;left:914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ops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Gim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31" o:spid="_x0000_s1658" style="position:absolute;left:920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NPc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sE8Se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M09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32" o:spid="_x0000_s1657" style="position:absolute;left:926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ZT8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ZT8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833" o:spid="_x0000_s1656" style="position:absolute;left:931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81M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/zU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34" o:spid="_x0000_s1655" style="position:absolute;left:937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lb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glbs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835" o:spid="_x0000_s1654" style="position:absolute;left:9433;top:4563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crMEA&#10;AADcAAAADwAAAGRycy9kb3ducmV2LnhtbESPT4vCMBTE78J+h/AWvIimalekaxRRFrz6Z+/P5tmG&#10;bV5KErV++40geBxm5jfMYtXZRtzIB+NYwXiUgSAunTZcKTgdf4ZzECEia2wck4IHBVgtP3oLLLS7&#10;855uh1iJBOFQoII6xraQMpQ1WQwj1xIn7+K8xZikr6T2eE9w28hJls2kRcNpocaWNjWVf4erVWAq&#10;XLdebvP8ND0PcvPrNw/jlep/dutvEJG6+A6/2jut4Gs+hue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J3KzBAAAA3AAAAA8AAAAAAAAAAAAAAAAAmAIAAGRycy9kb3du&#10;cmV2LnhtbFBLBQYAAAAABAAEAPUAAACGAwAAAAA=&#10;" path="m,l26,e" filled="f" strokeweight=".48pt">
              <v:path arrowok="t" o:connecttype="custom" o:connectlocs="0,0;26,0" o:connectangles="0,0"/>
            </v:shape>
            <w10:wrap anchorx="page" anchory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1836" o:spid="_x0000_s1595" style="position:absolute;margin-left:348.6pt;margin-top:503.35pt;width:163.25pt;height:1pt;z-index:-251646464;mso-position-horizontal-relative:page;mso-position-vertical-relative:page" coordorigin="6972,10067" coordsize="3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" o:allowincell="f">
            <v:shape id="Freeform 1837" o:spid="_x0000_s1652" style="position:absolute;left:697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nO8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KY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Zzv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838" o:spid="_x0000_s1651" style="position:absolute;left:703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CoM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czT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cKg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39" o:spid="_x0000_s1650" style="position:absolute;left:709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W0s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aVtL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840" o:spid="_x0000_s1649" style="position:absolute;left:715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zS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yS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vNJ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41" o:spid="_x0000_s1648" style="position:absolute;left:720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q8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Srz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842" o:spid="_x0000_s1647" style="position:absolute;left:726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Pa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TO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1j2j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843" o:spid="_x0000_s1646" style="position:absolute;left:732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H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LV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cRH8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844" o:spid="_x0000_s1645" style="position:absolute;left:738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0h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o22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0hM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845" o:spid="_x0000_s1644" style="position:absolute;left:743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s8MQA&#10;AADcAAAADwAAAGRycy9kb3ducmV2LnhtbESP0WrCQBRE3wv+w3IFX0Q32hA1uoq0FKtviX7AJXtN&#10;gtm7IbvV9O/dQsHHYWbOMJtdbxpxp87VlhXMphEI4sLqmksFl/PXZAnCeWSNjWVS8EsOdtvB2wZT&#10;bR+c0T33pQgQdikqqLxvUyldUZFBN7UtcfCutjPog+xKqTt8BLhp5DyKEmmw5rBQYUsfFRW3/Mco&#10;2K8+s/iYjfPjabxaXJPoPSF9UG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LPD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846" o:spid="_x0000_s1643" style="position:absolute;left:749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Ja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s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olr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47" o:spid="_x0000_s1642" style="position:absolute;left:755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XH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WrNI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Bcc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48" o:spid="_x0000_s1641" style="position:absolute;left:761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h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jK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sof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849" o:spid="_x0000_s1640" style="position:absolute;left:766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8m9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yb1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850" o:spid="_x0000_s1639" style="position:absolute;left:772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Db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maL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4Nu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51" o:spid="_x0000_s1638" style="position:absolute;left:778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8L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f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Lwu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852" o:spid="_x0000_s1637" style="position:absolute;left:7841;top:1007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tiMQA&#10;AADcAAAADwAAAGRycy9kb3ducmV2LnhtbESPQYvCMBSE7wv7H8ITvMiaqotoNcoiit4WXQ8en82z&#10;rW1eShNr/fdGEPY4zMw3zHzZmlI0VLvcsoJBPwJBnFidc6rg+Lf5moBwHlljaZkUPMjBcvH5McdY&#10;2zvvqTn4VAQIuxgVZN5XsZQuycig69uKOHgXWxv0Qdap1DXeA9yUchhFY2kw57CQYUWrjJLicDMK&#10;fie97aa4rY/ldNTk+tqc7LmwSnU77c8MhKfW/4ff7Z1W8D0d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rYjEAAAA3AAAAA8AAAAAAAAAAAAAAAAAmAIAAGRycy9k&#10;b3ducmV2LnhtbFBLBQYAAAAABAAEAPUAAACJAwAAAAA=&#10;" path="m,l29,e" filled="f" strokeweight=".48pt">
              <v:path arrowok="t" o:connecttype="custom" o:connectlocs="0,0;29,0" o:connectangles="0,0"/>
            </v:shape>
            <v:shape id="Freeform 1853" o:spid="_x0000_s1636" style="position:absolute;left:789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Hw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ubp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ofC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54" o:spid="_x0000_s1635" style="position:absolute;left:795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W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JZM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Iln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1855" o:spid="_x0000_s1634" style="position:absolute;left:80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6L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cRp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7ot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56" o:spid="_x0000_s1633" style="position:absolute;left:807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ft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S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x+2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57" o:spid="_x0000_s1632" style="position:absolute;left:813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w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YHB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58" o:spid="_x0000_s1631" style="position:absolute;left:818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kW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zS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SRa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59" o:spid="_x0000_s1630" style="position:absolute;left:824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wK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rAo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860" o:spid="_x0000_s1629" style="position:absolute;left:83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Vs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hWz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61" o:spid="_x0000_s1628" style="position:absolute;left:836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mNM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yY0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862" o:spid="_x0000_s1627" style="position:absolute;left:841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Dr8UA&#10;AADcAAAADwAAAGRycy9kb3ducmV2LnhtbESP0WrCQBRE3wv9h+UW+iK6a6tRo6tIS6nxLdEPuGSv&#10;SWj2bshuNf37bkHo4zAzZ5jNbrCtuFLvG8caphMFgrh0puFKw/n0MV6C8AHZYOuYNPyQh9328WGD&#10;qXE3zulahEpECPsUNdQhdKmUvqzJop+4jjh6F9dbDFH2lTQ93iLctvJF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4Ov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63" o:spid="_x0000_s1626" style="position:absolute;left:847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d2MUA&#10;AADc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R3Y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64" o:spid="_x0000_s1625" style="position:absolute;left:853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4Q8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bhD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65" o:spid="_x0000_s1624" style="position:absolute;left:859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gN8UA&#10;AADcAAAADwAAAGRycy9kb3ducmV2LnhtbESP0WrCQBRE3wv+w3KFvkjdtdVUo6uIpVR9S9oPuGSv&#10;STB7N2RXjX/vFgp9HGbmDLPa9LYRV+p87VjDZKxAEBfO1Fxq+Pn+fJmD8AHZYOOYNNzJw2Y9eFph&#10;atyNM7rmoRQRwj5FDVUIbSqlLyqy6MeuJY7eyXUWQ5RdKU2Htwi3jXxVKpEWa44LFba0q6g45xer&#10;Ybv4yKaHbJQfjqPF+ylRbwmZL62fh/12CSJQH/7Df+29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CA3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66" o:spid="_x0000_s1623" style="position:absolute;left:864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FrMUA&#10;AADcAAAADwAAAGRycy9kb3ducmV2LnhtbESP0WrCQBRE3wv+w3KFvkjdta2pRleRFqn6lrQfcMle&#10;k2D2bshuNf69KxR8HGbmDLNc97YRZ+p87VjDZKxAEBfO1Fxq+P3ZvsxA+IBssHFMGq7kYb0aPC0x&#10;Ne7CGZ3zUIoIYZ+ihiqENpXSFxVZ9GPXEkfv6DqLIcqulKbDS4TbRr4qlUiLNceFClv6rKg45X9W&#10;w2b+lb3vs1G+P4zmH8dEvSVkvrV+HvabBYhAfXiE/9s7o2Gqp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IWs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67" o:spid="_x0000_s1622" style="position:absolute;left:870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4b28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TBTC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hvb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68" o:spid="_x0000_s1621" style="position:absolute;left:876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+QM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HhVC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r5A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69" o:spid="_x0000_s1620" style="position:absolute;left:882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qMs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Soy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1870" o:spid="_x0000_s1619" style="position:absolute;left:887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Pqc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sOLSuH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+p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71" o:spid="_x0000_s1618" style="position:absolute;left:893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w6c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jA/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Kw6c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872" o:spid="_x0000_s1617" style="position:absolute;left:899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VcsUA&#10;AADcAAAADwAAAGRycy9kb3ducmV2LnhtbESP3WrCQBSE7wt9h+UI3ohu0p+o0VVEkWrvEn2AQ/aY&#10;BLNnQ3bV9O3dQqGXw8x8wyzXvWnEnTpXW1YQTyIQxIXVNZcKzqf9eAbCeWSNjWVS8EMO1qvXlyWm&#10;2j44o3vuSxEg7FJUUHnfplK6oiKDbmJb4uBdbGfQB9mVUnf4CHDTyLc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Vy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73" o:spid="_x0000_s1616" style="position:absolute;left:905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LBc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kC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IsF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74" o:spid="_x0000_s1615" style="position:absolute;left:910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un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r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C6e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75" o:spid="_x0000_s1614" style="position:absolute;left:916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26s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znK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bbq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76" o:spid="_x0000_s1613" style="position:absolute;left:922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Tc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RNx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77" o:spid="_x0000_s1612" style="position:absolute;left:928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NB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f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40G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78" o:spid="_x0000_s1611" style="position:absolute;left:933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onc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sonc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879" o:spid="_x0000_s1610" style="position:absolute;left:939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878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rA2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S878MAAADc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1880" o:spid="_x0000_s1609" style="position:absolute;left:945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Zd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Bl0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81" o:spid="_x0000_s1608" style="position:absolute;left:951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6V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+elT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882" o:spid="_x0000_s1607" style="position:absolute;left:957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fz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0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t/P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83" o:spid="_x0000_s1606" style="position:absolute;left:962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Bu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EG4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84" o:spid="_x0000_s1605" style="position:absolute;left:968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kI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uY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zkI8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885" o:spid="_x0000_s1604" style="position:absolute;left:974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8V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Mo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XxX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86" o:spid="_x0000_s1603" style="position:absolute;left:980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Zz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X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dnM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87" o:spid="_x0000_s1602" style="position:absolute;left:985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Hu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0e7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88" o:spid="_x0000_s1601" style="position:absolute;left:99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iI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fiIM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1889" o:spid="_x0000_s1600" style="position:absolute;left:997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2U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IdlL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890" o:spid="_x0000_s1599" style="position:absolute;left:1003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Ty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PJ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91" o:spid="_x0000_s1598" style="position:absolute;left:1008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si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n7In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1892" o:spid="_x0000_s1597" style="position:absolute;left:1014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JE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Le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0kS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1893" o:spid="_x0000_s1596" style="position:absolute;left:102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XZ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tY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nXZc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w10:wrap anchorx="page" anchory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1894" o:spid="_x0000_s1531" style="position:absolute;margin-left:352.95pt;margin-top:521.45pt;width:180.55pt;height:1pt;z-index:-251645440;mso-position-horizontal-relative:page;mso-position-vertical-relative:page" coordorigin="7059,10429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" o:allowincell="f">
            <v:shape id="Freeform 1895" o:spid="_x0000_s1594" style="position:absolute;left:706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zFc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GsP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vMV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896" o:spid="_x0000_s1593" style="position:absolute;left:712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Wj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4R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Wj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897" o:spid="_x0000_s1592" style="position:absolute;left:717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O+s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XpO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876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898" o:spid="_x0000_s1591" style="position:absolute;left:723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rYc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Fk/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drY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899" o:spid="_x0000_s1590" style="position:absolute;left:729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Fs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e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X1F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00" o:spid="_x0000_s1589" style="position:absolute;left:735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Qjc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eA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Qj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01" o:spid="_x0000_s1588" style="position:absolute;left:740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E/8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bE/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1902" o:spid="_x0000_s1587" style="position:absolute;left:746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hZMYA&#10;AADcAAAADwAAAGRycy9kb3ducmV2LnhtbESPQWvCQBSE74X+h+UJvZS6sRVJoqsUQbClHkwl52f2&#10;mSxm34bsqvHfdwuFHoeZ+YZZrAbbiiv13jhWMBknIIgrpw3XCg7fm5cUhA/IGlvHpOBOHlbLx4cF&#10;5trdeE/XItQiQtjnqKAJocul9FVDFv3YdcTRO7neYoiyr6Xu8RbhtpWvSTKTFg3HhQY7WjdUnYuL&#10;VfD19rktj+lH9pwZkxa78nKfOlLqaTS8z0EEGsJ/+K+91Qqmkw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phZ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03" o:spid="_x0000_s1586" style="position:absolute;left:752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RM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/P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AJEwgAAANwAAAAPAAAAAAAAAAAAAAAAAJgCAABkcnMvZG93&#10;bnJldi54bWxQSwUGAAAAAAQABAD1AAAAhwMAAAAA&#10;" path="m,l28,e" filled="f" strokeweight=".16931mm">
              <v:path arrowok="t" o:connecttype="custom" o:connectlocs="0,0;28,0" o:connectangles="0,0"/>
            </v:shape>
            <v:shape id="Freeform 1904" o:spid="_x0000_s1585" style="position:absolute;left:758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n38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HsH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Kff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05" o:spid="_x0000_s1584" style="position:absolute;left:764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5qM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pGaQ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jmo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06" o:spid="_x0000_s1583" style="position:absolute;left:769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cM8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eF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pwz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07" o:spid="_x0000_s1582" style="position:absolute;left:775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ER8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wRH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08" o:spid="_x0000_s1581" style="position:absolute;left:781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h3M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+A3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uh3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09" o:spid="_x0000_s1580" style="position:absolute;left:787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/q8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hOZ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T+r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10" o:spid="_x0000_s1579" style="position:absolute;left:792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MM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8RT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WaM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11" o:spid="_x0000_s1578" style="position:absolute;left:79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OQs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2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g5CwgAAANwAAAAPAAAAAAAAAAAAAAAAAJgCAABkcnMvZG93&#10;bnJldi54bWxQSwUGAAAAAAQABAD1AAAAhwMAAAAA&#10;" path="m,l28,e" filled="f" strokeweight=".16931mm">
              <v:path arrowok="t" o:connecttype="custom" o:connectlocs="0,0;28,0" o:connectangles="0,0"/>
            </v:shape>
            <v:shape id="Freeform 1912" o:spid="_x0000_s1577" style="position:absolute;left:804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r2cUA&#10;AADcAAAADwAAAGRycy9kb3ducmV2LnhtbESPQWvCQBSE70L/w/KEXkrdVEWS1FVKoaCiB9Pi+TX7&#10;mixm34bsqvHfu0LB4zAz3zDzZW8bcabOG8cK3kYJCOLSacOVgp/vr9cUhA/IGhvHpOBKHpaLp8Ec&#10;c+0uvKdzESoRIexzVFCH0OZS+rImi37kWuLo/bnOYoiyq6Tu8BLhtpHjJJlJi4bjQo0tfdZUHouT&#10;VbCdbFaH33SdvWTGpMXucLpOHSn1POw/3kEE6sMj/N9eaQXTcQ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qvZ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13" o:spid="_x0000_s1576" style="position:absolute;left:810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Umc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ZSZwgAAANwAAAAPAAAAAAAAAAAAAAAAAJgCAABkcnMvZG93&#10;bnJldi54bWxQSwUGAAAAAAQABAD1AAAAhwMAAAAA&#10;" path="m,l28,e" filled="f" strokeweight=".16931mm">
              <v:path arrowok="t" o:connecttype="custom" o:connectlocs="0,0;28,0" o:connectangles="0,0"/>
            </v:shape>
            <v:shape id="Freeform 1914" o:spid="_x0000_s1575" style="position:absolute;left:815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xA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8RA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xA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15" o:spid="_x0000_s1574" style="position:absolute;left:821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vdc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691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16" o:spid="_x0000_s1573" style="position:absolute;left:82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K7sUA&#10;AADcAAAADwAAAGRycy9kb3ducmV2LnhtbESPQWvCQBSE70L/w/IEL6Vu2ojE1FVKoaCiB9Pi+TX7&#10;mixm34bsqvHfu0LB4zAz3zDzZW8bcabOG8cKXscJCOLSacOVgp/vr5cMhA/IGhvHpOBKHpaLp8Ec&#10;c+0uvKdzESoRIexzVFCH0OZS+rImi37sWuLo/bnOYoiyq6Tu8BLhtpFvSTKVFg3HhRpb+qypPBYn&#10;q2CbblaH32w9e54ZkxW7w+k6caTUaNh/vIMI1IdH+L+90gomaQ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wru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17" o:spid="_x0000_s1572" style="position:absolute;left:833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Sms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pKa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18" o:spid="_x0000_s1571" style="position:absolute;left:838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3Ac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+A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I3A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19" o:spid="_x0000_s1570" style="position:absolute;left:844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pds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zx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pd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20" o:spid="_x0000_s1569" style="position:absolute;left:850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7c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B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wM7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21" o:spid="_x0000_s1568" style="position:absolute;left:85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Yn8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5ifwgAAANwAAAAPAAAAAAAAAAAAAAAAAJgCAABkcnMvZG93&#10;bnJldi54bWxQSwUGAAAAAAQABAD1AAAAhwMAAAAA&#10;" path="m,l28,e" filled="f" strokeweight=".16931mm">
              <v:path arrowok="t" o:connecttype="custom" o:connectlocs="0,0;28,0" o:connectangles="0,0"/>
            </v:shape>
            <v:shape id="Freeform 1922" o:spid="_x0000_s1567" style="position:absolute;left:861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9BM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LZNI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z0E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23" o:spid="_x0000_s1566" style="position:absolute;left:867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5M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vn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+fkwgAAANwAAAAPAAAAAAAAAAAAAAAAAJgCAABkcnMvZG93&#10;bnJldi54bWxQSwUGAAAAAAQABAD1AAAAhwMAAAAA&#10;" path="m,l28,e" filled="f" strokeweight=".16931mm">
              <v:path arrowok="t" o:connecttype="custom" o:connectlocs="0,0;28,0" o:connectangles="0,0"/>
            </v:shape>
            <v:shape id="Freeform 1924" o:spid="_x0000_s1565" style="position:absolute;left:873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Cf8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VpOob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0J/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25" o:spid="_x0000_s1564" style="position:absolute;left:879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cCM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dwI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26" o:spid="_x0000_s1563" style="position:absolute;left:885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5k8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XmT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27" o:spid="_x0000_s1562" style="position:absolute;left:890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h5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OHn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28" o:spid="_x0000_s1561" style="position:absolute;left:896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EfM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pj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REf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29" o:spid="_x0000_s1560" style="position:absolute;left:902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aC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VpOo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toL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30" o:spid="_x0000_s1559" style="position:absolute;left:908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/kM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0xe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/k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31" o:spid="_x0000_s1558" style="position:absolute;left:913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r4s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eviwgAAANwAAAAPAAAAAAAAAAAAAAAAAJgCAABkcnMvZG93&#10;bnJldi54bWxQSwUGAAAAAAQABAD1AAAAhwMAAAAA&#10;" path="m,l28,e" filled="f" strokeweight=".16931mm">
              <v:path arrowok="t" o:connecttype="custom" o:connectlocs="0,0;28,0" o:connectangles="0,0"/>
            </v:shape>
            <v:shape id="Freeform 1932" o:spid="_x0000_s1557" style="position:absolute;left:919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OecYA&#10;AADcAAAADwAAAGRycy9kb3ducmV2LnhtbESPQWvCQBSE7wX/w/IEL6VutEGS1FVEEGxpD43F82v2&#10;mSxm34bsqvHfdwuFHoeZ+YZZrgfbiiv13jhWMJsmIIgrpw3XCr4Ou6cMhA/IGlvHpOBOHtar0cMS&#10;C+1u/EnXMtQiQtgXqKAJoSuk9FVDFv3UdcTRO7neYoiyr6Xu8RbhtpXzJFlIi4bjQoMdbRuqzuXF&#10;Knh/ftsfv7PX/DE3Jis/jpd76kipyXjYvIAINIT/8F97rxWkaQ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lOe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33" o:spid="_x0000_s1556" style="position:absolute;left:925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xOc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n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pxO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1934" o:spid="_x0000_s1555" style="position:absolute;left:931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Uos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HkbQ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bUo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35" o:spid="_x0000_s1554" style="position:absolute;left:936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K1c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2x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K1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36" o:spid="_x0000_s1553" style="position:absolute;left:942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vTs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2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jvT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37" o:spid="_x0000_s1552" style="position:absolute;left:948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3Os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zl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F3O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38" o:spid="_x0000_s1551" style="position:absolute;left:954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SocYA&#10;AADcAAAADwAAAGRycy9kb3ducmV2LnhtbESPQWvCQBSE74L/YXmFXkQ3tioxuooUCra0h0bx/My+&#10;JovZtyG7avz3rlDocZiZb5jlurO1uFDrjWMF41ECgrhw2nCpYL97H6YgfEDWWDsmBTfysF71e0vM&#10;tLvyD13yUIoIYZ+hgiqEJpPSFxVZ9CPXEEfv17UWQ5RtKXWL1wi3tXxJkpm0aDguVNjQW0XFKT9b&#10;BV+vn9vDMf2YD+bGpPn34XybOFLq+anbLEAE6sJ/+K+91Qom0y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3So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39" o:spid="_x0000_s1550" style="position:absolute;left:959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M1s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jz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9M1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40" o:spid="_x0000_s1549" style="position:absolute;left:965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pTcYA&#10;AADcAAAADwAAAGRycy9kb3ducmV2LnhtbESPQWvCQBSE70L/w/IKXkQ3WqsxdRUpFGxpD0bx/Jp9&#10;TZZm34bsqvHfdwuCx2FmvmGW687W4kytN44VjEcJCOLCacOlgsP+bZiC8AFZY+2YFFzJw3r10Fti&#10;pt2Fd3TOQykihH2GCqoQmkxKX1Rk0Y9cQxy9H9daDFG2pdQtXiLc1nKSJDNp0XBcqLCh14qK3/xk&#10;FXw+fWyP3+n7YrAwJs2/jqfr1JFS/cdu8wIiUBfu4Vt7qxVMn+f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PpT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41" o:spid="_x0000_s1548" style="position:absolute;left:971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9P8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l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x9P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1942" o:spid="_x0000_s1547" style="position:absolute;left:977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YpMYA&#10;AADcAAAADwAAAGRycy9kb3ducmV2LnhtbESPQWvCQBSE7wX/w/KEXqRubLUkqauUQkFFD02L59fs&#10;a7KYfRuyq8Z/7wpCj8PMfMPMl71txIk6bxwrmIwTEMSl04YrBT/fn08pCB+QNTaOScGFPCwXg4c5&#10;5tqd+YtORahEhLDPUUEdQptL6cuaLPqxa4mj9+c6iyHKrpK6w3OE20Y+J8mrtGg4LtTY0kdN5aE4&#10;WgXbl81q/5uus1FmTFrs9sfL1JFSj8P+/Q1EoD78h+/tlVYwnWV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DYp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43" o:spid="_x0000_s1546" style="position:absolute;left:982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7hM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a7h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1944" o:spid="_x0000_s1545" style="position:absolute;left:98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eH8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fAy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oeH8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45" o:spid="_x0000_s1544" style="position:absolute;left:994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AaM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jOJ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IBo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46" o:spid="_x0000_s1543" style="position:absolute;left:1000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l88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L2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Ql88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47" o:spid="_x0000_s1542" style="position:absolute;left:1005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9h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Xp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b2H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48" o:spid="_x0000_s1541" style="position:absolute;left:1011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YHM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8Qc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EYH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49" o:spid="_x0000_s1540" style="position:absolute;left:101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a8UA&#10;AADcAAAADwAAAGRycy9kb3ducmV2LnhtbESPQWvCQBSE70L/w/IKvUjdWCXE1FWkUNCiB2Px/Jp9&#10;TZZm34bsqvHfdwXB4zAz3zDzZW8bcabOG8cKxqMEBHHptOFKwffh8zUD4QOyxsYxKbiSh+XiaTDH&#10;XLsL7+lchEpECPscFdQhtLmUvqzJoh+5ljh6v66zGKLsKqk7vES4beRbkqTSouG4UGNLHzWVf8XJ&#10;KthOvtbHn2wzG86MyYrd8XSdOlLq5blfvYMI1IdH+N5eawXT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4Zr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50" o:spid="_x0000_s1539" style="position:absolute;left:1023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j8MYA&#10;AADcAAAADwAAAGRycy9kb3ducmV2LnhtbESPQWvCQBSE74L/YXmFXkQ3tqIxuooUCra0h0bx/My+&#10;JovZtyG7avz3rlDocZiZb5jlurO1uFDrjWMF41ECgrhw2nCpYL97H6YgfEDWWDsmBTfysF71e0vM&#10;tLvyD13yUIoIYZ+hgiqEJpPSFxVZ9CPXEEfv17UWQ5RtKXWL1wi3tXxJkqm0aDguVNjQW0XFKT9b&#10;BV+vn9vDMf2YD+bGpPn34XybOFLq+anbLEAE6sJ/+K+91Qom0x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8j8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51" o:spid="_x0000_s1538" style="position:absolute;left:1029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3gs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a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C3g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1952" o:spid="_x0000_s1537" style="position:absolute;left:1034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SGcUA&#10;AADcAAAADwAAAGRycy9kb3ducmV2LnhtbESPQWvCQBSE74X+h+UVvEjdaEWS1FVEEGzRg7F4fs2+&#10;Jkuzb0N21fjvu4LQ4zAz3zDzZW8bcaHOG8cKxqMEBHHptOFKwddx85qC8AFZY+OYFNzIw3Lx/DTH&#10;XLsrH+hShEpECPscFdQhtLmUvqzJoh+5ljh6P66zGKLsKqk7vEa4beQkSWbSouG4UGNL65rK3+Js&#10;FezePren7/QjG2bGpMX+dL5NHSk1eOlX7yAC9eE//GhvtYLpLIP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BIZ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53" o:spid="_x0000_s1536" style="position:absolute;left:1040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tWcMA&#10;AADcAAAADwAAAGRycy9kb3ducmV2LnhtbERPz2vCMBS+D/Y/hDfwIpo6ZdbOVGQg6NgOq+L5rXlr&#10;w5qX0sRa//vlIOz48f1ebwbbiJ46bxwrmE0TEMSl04YrBafjbpKC8AFZY+OYFNzIwyZ/fFhjpt2V&#10;v6gvQiViCPsMFdQhtJmUvqzJop+6ljhyP66zGCLsKqk7vMZw28jnJHmRFg3Hhhpbequp/C0uVsHH&#10;/H1//k4Pq/HKmLT4PF9uC0dKjZ6G7SuIQEP4F9/de61gsYz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8tW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1954" o:spid="_x0000_s1535" style="position:absolute;left:104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Iws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d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OIw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55" o:spid="_x0000_s1534" style="position:absolute;left:1052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Wtc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6R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Wt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56" o:spid="_x0000_s1533" style="position:absolute;left:1057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zLs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2zL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57" o:spid="_x0000_s1532" style="position:absolute;left:1063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QrWs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X1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QrW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w10:wrap anchorx="page" anchory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1958" o:spid="_x0000_s1492" style="position:absolute;margin-left:405.5pt;margin-top:539.45pt;width:108.5pt;height:1pt;z-index:-251644416;mso-position-horizontal-relative:page;mso-position-vertical-relative:page" coordorigin="8110,10789" coordsize="2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" o:allowincell="f">
            <v:shape id="Freeform 1959" o:spid="_x0000_s1530" style="position:absolute;left:811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+S8YA&#10;AADcAAAADwAAAGRycy9kb3ducmV2LnhtbESPQWvCQBSE7wX/w/IEL6VuNEVjdJVSKNiiB9Pi+TX7&#10;TBazb0N21fjvu4VCj8PMfMOsNr1txJU6bxwrmIwTEMSl04YrBV+fb08ZCB+QNTaOScGdPGzWg4cV&#10;5trd+EDXIlQiQtjnqKAOoc2l9GVNFv3YtcTRO7nOYoiyq6Tu8BbhtpHTJJlJi4bjQo0tvdZUnouL&#10;VbBLP7bH7+x98bgwJiv2x8v92ZFSo2H/sgQRqA//4b/2VitI5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d+S8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60" o:spid="_x0000_s1529" style="position:absolute;left:817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mP8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x+wR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7mP8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61" o:spid="_x0000_s1528" style="position:absolute;left:82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DpMYA&#10;AADcAAAADwAAAGRycy9kb3ducmV2LnhtbESPQWvCQBSE7wX/w/IKvRTdWK3G1FWkUNDSHozi+TX7&#10;mixm34bsqvHfu0Khx2FmvmHmy87W4kytN44VDAcJCOLCacOlgv3uo5+C8AFZY+2YFFzJw3LRe5hj&#10;pt2Ft3TOQykihH2GCqoQmkxKX1Rk0Q9cQxy9X9daDFG2pdQtXiLc1vIlSSbSouG4UGFD7xUVx/xk&#10;FXyNPteHn3Qze54Zk+bfh9N17Eipp8du9QYiUBf+w3/ttVYwmr7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JDp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62" o:spid="_x0000_s1527" style="position:absolute;left:828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d08YA&#10;AADcAAAADwAAAGRycy9kb3ducmV2LnhtbESPQWvCQBSE70L/w/IEL1I3rWJj6iqlIFixh0bx/Jp9&#10;Jkuzb0N21fjvu4LgcZiZb5j5srO1OFPrjWMFL6MEBHHhtOFSwX63ek5B+ICssXZMCq7kYbl46s0x&#10;0+7CP3TOQykihH2GCqoQmkxKX1Rk0Y9cQxy9o2sthijbUuoWLxFua/maJFNp0XBcqLChz4qKv/xk&#10;FWzHm/XhN/2aDWfGpPn34XSdOFJq0O8+3kEE6sIjfG+vtYLx2x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d08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63" o:spid="_x0000_s1526" style="position:absolute;left:834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4SMYA&#10;AADcAAAADwAAAGRycy9kb3ducmV2LnhtbESPQWvCQBSE7wX/w/IEL0U3atEYXaUUCra0B6N4fmaf&#10;yWL2bciuGv99t1DocZiZb5jVprO1uFHrjWMF41ECgrhw2nCp4LB/H6YgfEDWWDsmBQ/ysFn3nlaY&#10;aXfnHd3yUIoIYZ+hgiqEJpPSFxVZ9CPXEEfv7FqLIcq2lLrFe4TbWk6SZCYtGo4LFTb0VlFxya9W&#10;wdf0c3s8pR+L54Uxaf59vD5eHCk16HevSxCBuvAf/mtvtYLpf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x4S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64" o:spid="_x0000_s1525" style="position:absolute;left:840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sOsMA&#10;AADcAAAADwAAAGRycy9kb3ducmV2LnhtbERPz2vCMBS+D/wfwhO8jJk6xdVqFBkITvRgNzw/m2cb&#10;bF5KE7X+98thsOPH93ux6mwt7tR641jBaJiAIC6cNlwq+PnevKUgfEDWWDsmBU/ysFr2XhaYaffg&#10;I93zUIoYwj5DBVUITSalLyqy6IeuIY7cxbUWQ4RtKXWLjxhua/meJFNp0XBsqLChz4qKa36zCvbj&#10;3fZ0Tr9mrzNj0vxwuj0njpQa9Lv1HESgLvyL/9xbrWD8EdfG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sO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1965" o:spid="_x0000_s1524" style="position:absolute;left:846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Joc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XjK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9Jo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66" o:spid="_x0000_s1523" style="position:absolute;left:851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G8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8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CQG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1967" o:spid="_x0000_s1522" style="position:absolute;left:857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gMUA&#10;AADcAAAADwAAAGRycy9kb3ducmV2LnhtbESPQWvCQBSE7wX/w/IKvUjdWEVi6ioiCFr0YCqen9nX&#10;ZGn2bciuGv+9WxB6HGbmG2a26GwtrtR641jBcJCAIC6cNlwqOH6v31MQPiBrrB2Tgjt5WMx7LzPM&#10;tLvxga55KEWEsM9QQRVCk0npi4os+oFriKP341qLIcq2lLrFW4TbWn4kyURaNBwXKmxoVVHxm1+s&#10;gt3oa3M6p9tpf2pMmu9Pl/vYkVJvr93yE0SgLvyHn+2NVjBKh/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WA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68" o:spid="_x0000_s1521" style="position:absolute;left:863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r9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XjdAR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6r98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69" o:spid="_x0000_s1520" style="position:absolute;left:869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ObMYA&#10;AADcAAAADwAAAGRycy9kb3ducmV2LnhtbESPQWvCQBSE7wX/w/KEXkrdtCklia5SBEGlPTQtnp/Z&#10;Z7KYfRuyq8Z/7wqFHoeZ+YaZLQbbijP13jhW8DJJQBBXThuuFfz+rJ4zED4ga2wdk4IreVjMRw8z&#10;LLS78Dedy1CLCGFfoIImhK6Q0lcNWfQT1xFH7+B6iyHKvpa6x0uE21a+Jsm7tGg4LjTY0bKh6lie&#10;rILPdLve7bNN/pQbk5Vfu9P1zZFSj+PhYwoi0BD+w3/ttVaQZi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IOb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70" o:spid="_x0000_s1519" style="position:absolute;left:874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GMUA&#10;AADcAAAADwAAAGRycy9kb3ducmV2LnhtbESPQWvCQBSE74L/YXmFXopurCIxuooIBVvqwSien9ln&#10;sjT7NmRXjf++Wyh4HGbmG2ax6mwtbtR641jBaJiAIC6cNlwqOB4+BikIH5A11o5JwYM8rJb93gIz&#10;7e68p1seShEh7DNUUIXQZFL6oiKLfuga4uhdXGsxRNmWUrd4j3Bby/ckmUqLhuNChQ1tKip+8qtV&#10;8D3+2p7O6efsbWZMmu9O18fEkVKvL916DiJQF57h//ZWKxin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5YY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71" o:spid="_x0000_s1518" style="position:absolute;left:880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g8YA&#10;AADcAAAADwAAAGRycy9kb3ducmV2LnhtbESPT2vCQBTE70K/w/IKvRTdWP8QU1cphYItejCK52f2&#10;NVnMvg3ZVeO37woFj8PM/IaZLztbiwu13jhWMBwkIIgLpw2XCva7r34KwgdkjbVjUnAjD8vFU2+O&#10;mXZX3tIlD6WIEPYZKqhCaDIpfVGRRT9wDXH0fl1rMUTZllK3eI1wW8u3JJlKi4bjQoUNfVZUnPKz&#10;VbAe/awOx/R79jozJs03h/Nt7Eipl+fu4x1EoC48wv/tlVYwSid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g8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72" o:spid="_x0000_s1517" style="position:absolute;left:886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t9MUA&#10;AADcAAAADwAAAGRycy9kb3ducmV2LnhtbESPQWvCQBSE7wX/w/IEL0U3apEYXUUKBVvqwSien9ln&#10;sph9G7Krxn/fLRR6HGbmG2a57mwt7tR641jBeJSAIC6cNlwqOB4+hikIH5A11o5JwZM8rFe9lyVm&#10;2j14T/c8lCJC2GeooAqhyaT0RUUW/cg1xNG7uNZiiLItpW7xEeG2lpMkmUmLhuNChQ29V1Rc85tV&#10;8D392p7O6ef8dW5Mmu9Ot+ebI6UG/W6zABGoC//hv/ZWK5i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a30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73" o:spid="_x0000_s1516" style="position:absolute;left:892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Ib8YA&#10;AADcAAAADwAAAGRycy9kb3ducmV2LnhtbESPQWvCQBSE70L/w/IKvRTdWEVj6iqlULBFD0bx/My+&#10;JovZtyG7avz3XaHgcZiZb5j5srO1uFDrjWMFw0ECgrhw2nCpYL/76qcgfEDWWDsmBTfysFw89eaY&#10;aXflLV3yUIoIYZ+hgiqEJpPSFxVZ9APXEEfv17UWQ5RtKXWL1wi3tXxLkom0aDguVNjQZ0XFKT9b&#10;BevRz+pwTL9nrzNj0nxzON/GjpR6ee4+3kEE6sIj/N9eaQWjdAr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kIb8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74" o:spid="_x0000_s1515" style="position:absolute;left:897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cHc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a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acH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1975" o:spid="_x0000_s1514" style="position:absolute;left:903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5h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m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jmG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76" o:spid="_x0000_s1513" style="position:absolute;left:909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Gxs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/P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QbGwgAAANwAAAAPAAAAAAAAAAAAAAAAAJgCAABkcnMvZG93&#10;bnJldi54bWxQSwUGAAAAAAQABAD1AAAAhwMAAAAA&#10;" path="m,l28,e" filled="f" strokeweight=".16931mm">
              <v:path arrowok="t" o:connecttype="custom" o:connectlocs="0,0;28,0" o:connectangles="0,0"/>
            </v:shape>
            <v:shape id="Freeform 1977" o:spid="_x0000_s1512" style="position:absolute;left:915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jXcUA&#10;AADcAAAADwAAAGRycy9kb3ducmV2LnhtbESPQWvCQBSE74X+h+UJvUjdWIsk0VWKINhSD6bi+Zl9&#10;JovZtyG7avz33YLQ4zAz3zDzZW8bcaXOG8cKxqMEBHHptOFKwf5n/ZqC8AFZY+OYFNzJw3Lx/DTH&#10;XLsb7+hahEpECPscFdQhtLmUvqzJoh+5ljh6J9dZDFF2ldQd3iLcNvItSabSouG4UGNLq5rKc3Gx&#10;Cr4nX5vDMf3MhpkxabE9XO7vjpR6GfQfMxCB+vAffrQ3WsEkG8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aNd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78" o:spid="_x0000_s1511" style="position:absolute;left:921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9KsUA&#10;AADcAAAADwAAAGRycy9kb3ducmV2LnhtbESPQWvCQBSE70L/w/KEXkrdVEWS6CqlULBFD6bi+Zl9&#10;JovZtyG7avz33ULB4zAz3zCLVW8bcaXOG8cK3kYJCOLSacOVgv3P52sKwgdkjY1jUnAnD6vl02CB&#10;uXY33tG1CJWIEPY5KqhDaHMpfVmTRT9yLXH0Tq6zGKLsKqk7vEW4beQ4SWbSouG4UGNLHzWV5+Ji&#10;FWwm3+vDMf3KXjJj0mJ7uNynjpR6HvbvcxCB+vAI/7fXWsEkG8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z0q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79" o:spid="_x0000_s1510" style="position:absolute;left:926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YscYA&#10;AADcAAAADwAAAGRycy9kb3ducmV2LnhtbESPQWvCQBSE7wX/w/KEXqRubKQkqatIoaBFD6bF82v2&#10;NVmafRuyq8Z/7xaEHoeZ+YZZrAbbijP13jhWMJsmIIgrpw3XCr4+358yED4ga2wdk4IreVgtRw8L&#10;LLS78IHOZahFhLAvUEETQldI6auGLPqp64ij9+N6iyHKvpa6x0uE21Y+J8mLtGg4LjTY0VtD1W95&#10;sgp26cfm+J1t80luTFbuj6fr3JFSj+Nh/Qoi0BD+w/f2RitI8x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uYs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80" o:spid="_x0000_s1509" style="position:absolute;left:932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Axc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JpNo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gDF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81" o:spid="_x0000_s1508" style="position:absolute;left:938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6lXsYA&#10;AADcAAAADwAAAGRycy9kb3ducmV2LnhtbESPQWvCQBSE7wX/w/KEXkQ3VluS1FVKoWCLPTSK52f2&#10;NVnMvg3ZVeO/7wpCj8PMfMMsVr1txJk6bxwrmE4SEMSl04YrBbvtxzgF4QOyxsYxKbiSh9Vy8LDA&#10;XLsL/9C5CJWIEPY5KqhDaHMpfVmTRT9xLXH0fl1nMUTZVVJ3eIlw28inJHmRFg3HhRpbeq+pPBYn&#10;q2Az+1rvD+lnNsqMSYvv/ek6d6TU47B/ewURqA//4Xt7rRXMsm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6lX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82" o:spid="_x0000_s1507" style="position:absolute;left:944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7KcUA&#10;AADcAAAADwAAAGRycy9kb3ducmV2LnhtbESPQWvCQBSE74X+h+UVehHdWIsk0VWkUNBSD0bx/My+&#10;Jkuzb0N21fjv3YLQ4zAz3zDzZW8bcaHOG8cKxqMEBHHptOFKwWH/OUxB+ICssXFMCm7kYbl4fppj&#10;rt2Vd3QpQiUihH2OCuoQ2lxKX9Zk0Y9cSxy9H9dZDFF2ldQdXiPcNvItSabSouG4UGNLHzWVv8XZ&#10;KviefK2Pp3STDTJj0mJ7PN/eHSn1+tKvZiAC9eE//GivtYJJNo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Dsp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83" o:spid="_x0000_s1506" style="position:absolute;left:949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ess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sh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Ces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84" o:spid="_x0000_s1505" style="position:absolute;left:955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KwM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2v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rAwgAAANwAAAAPAAAAAAAAAAAAAAAAAJgCAABkcnMvZG93&#10;bnJldi54bWxQSwUGAAAAAAQABAD1AAAAhwMAAAAA&#10;" path="m,l28,e" filled="f" strokeweight=".16931mm">
              <v:path arrowok="t" o:connecttype="custom" o:connectlocs="0,0;28,0" o:connectangles="0,0"/>
            </v:shape>
            <v:shape id="Freeform 1985" o:spid="_x0000_s1504" style="position:absolute;left:961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vW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l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69b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86" o:spid="_x0000_s1503" style="position:absolute;left:967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eJM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X4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V4kwgAAANwAAAAPAAAAAAAAAAAAAAAAAJgCAABkcnMvZG93&#10;bnJldi54bWxQSwUGAAAAAAQABAD1AAAAhwMAAAAA&#10;" path="m,l28,e" filled="f" strokeweight=".16931mm">
              <v:path arrowok="t" o:connecttype="custom" o:connectlocs="0,0;28,0" o:connectangles="0,0"/>
            </v:shape>
            <v:shape id="Freeform 1987" o:spid="_x0000_s1502" style="position:absolute;left:972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7v8UA&#10;AADcAAAADwAAAGRycy9kb3ducmV2LnhtbESPQWvCQBSE7wX/w/IKvUjd2IrE1FVEEKzowVQ8P7Ov&#10;ydLs25BdNf57VxB6HGbmG2Y672wtLtR641jBcJCAIC6cNlwqOPys3lMQPiBrrB2Tght5mM96L1PM&#10;tLvyni55KEWEsM9QQRVCk0npi4os+oFriKP361qLIcq2lLrFa4TbWn4kyVhaNBwXKmxoWVHxl5+t&#10;gu3nZn08pd+T/sSYNN8dz7eRI6XeXrvFF4hAXfgPP9trrWCUDO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fu/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88" o:spid="_x0000_s1501" style="position:absolute;left:978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lyM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rGyRC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dly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89" o:spid="_x0000_s1500" style="position:absolute;left:984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AU8UA&#10;AADcAAAADwAAAGRycy9kb3ducmV2LnhtbESPQWvCQBSE7wX/w/IKvYhuqiIxuooUBFvqwSien9ln&#10;sjT7NmRXjf++WxB6HGbmG2ax6mwtbtR641jB+zABQVw4bbhUcDxsBikIH5A11o5JwYM8rJa9lwVm&#10;2t15T7c8lCJC2GeooAqhyaT0RUUW/dA1xNG7uNZiiLItpW7xHuG2lqMkmUqLhuNChQ19VFT85Fer&#10;4Hv8tT2d089Zf2ZMmu9O18fEkVJvr916DiJQF/7Dz/ZWK5gkY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8BT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90" o:spid="_x0000_s1499" style="position:absolute;left:990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YJ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lgn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91" o:spid="_x0000_s1498" style="position:absolute;left:995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9vMYA&#10;AADcAAAADwAAAGRycy9kb3ducmV2LnhtbESPQWvCQBSE70L/w/IKvRTd2KrE1FVKoaBFD0bx/My+&#10;JovZtyG7avz3bqHgcZiZb5jZorO1uFDrjWMFw0ECgrhw2nCpYL/77qcgfEDWWDsmBTfysJg/9WaY&#10;aXflLV3yUIoIYZ+hgiqEJpPSFxVZ9APXEEfv17UWQ5RtKXWL1wi3tXxLkom0aDguVNjQV0XFKT9b&#10;Bev3n+XhmK6mr1Nj0nxzON9GjpR6ee4+P0AE6sIj/N9eagWjZAx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79v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92" o:spid="_x0000_s1497" style="position:absolute;left:1001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jy8UA&#10;AADcAAAADwAAAGRycy9kb3ducmV2LnhtbESPQWvCQBSE7wX/w/IEL0U3WpEYXUUKBVvqwSien9ln&#10;sph9G7Krxn/fLRR6HGbmG2a57mwt7tR641jBeJSAIC6cNlwqOB4+hikIH5A11o5JwZM8rFe9lyVm&#10;2j14T/c8lCJC2GeooAqhyaT0RUUW/cg1xNG7uNZiiLItpW7xEeG2lpMkmUmLhuNChQ29V1Rc85tV&#10;8P32tT2d08/569yYNN+dbs+pI6UG/W6zABGoC//hv/ZWK5g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GPL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93" o:spid="_x0000_s1496" style="position:absolute;left:1007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GUMYA&#10;AADcAAAADwAAAGRycy9kb3ducmV2LnhtbESPQWvCQBSE70L/w/IKvRTd2IrG1FVKoaBFD0bx/My+&#10;JovZtyG7avz3bqHgcZiZb5jZorO1uFDrjWMFw0ECgrhw2nCpYL/77qcgfEDWWDsmBTfysJg/9WaY&#10;aXflLV3yUIoIYZ+hgiqEJpPSFxVZ9APXEEfv17UWQ5RtKXWL1wi3tXxLkrG0aDguVNjQV0XFKT9b&#10;Bev3n+XhmK6mr1Nj0nxzON9GjpR6ee4+P0AE6sIj/N9eagWjZAJ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DGU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1994" o:spid="_x0000_s1495" style="position:absolute;left:101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SIs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W0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1IiwgAAANwAAAAPAAAAAAAAAAAAAAAAAJgCAABkcnMvZG93&#10;bnJldi54bWxQSwUGAAAAAAQABAD1AAAAhwMAAAAA&#10;" path="m,l28,e" filled="f" strokeweight=".16931mm">
              <v:path arrowok="t" o:connecttype="custom" o:connectlocs="0,0;28,0" o:connectangles="0,0"/>
            </v:shape>
            <v:shape id="Freeform 1995" o:spid="_x0000_s1494" style="position:absolute;left:1018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3uc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JJksH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/e5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1996" o:spid="_x0000_s1493" style="position:absolute;left:1024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I+c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DI+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w10:wrap anchorx="page" anchory="page"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2B61D9" w:rsidRDefault="00FD00C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1997" o:spid="_x0000_s1489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">
            <v:shape id="Freeform 1998" o:spid="_x0000_s1491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ezTcQA&#10;AADcAAAADwAAAGRycy9kb3ducmV2LnhtbERPu27CMBTdK/UfrFuJrTghakEpBrUgVAZA4tGh2218&#10;G0eNr6PYkPD3eEDqeHTe03lva3Gh1leOFaTDBARx4XTFpYLTcfU8AeEDssbaMSm4kof57PFhirl2&#10;He/pcgiliCHsc1RgQmhyKX1hyKIfuoY4cr+utRgibEupW+xiuK3lKElepcWKY4PBhhaGir/D2SrY&#10;lkwfX26bZU1qPrvd5mX5k34rNXjq399ABOrDv/juXmsF2TjOj2fi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s03EAAAA3A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</v:shape>
            <v:shape id="Text Box 1999" o:spid="_x0000_s1490" type="#_x0000_t202" style="position:absolute;width:1211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<v:textbox inset="0,0,0,0">
                <w:txbxContent>
                  <w:p w:rsidR="006718F0" w:rsidRPr="000661F9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0661F9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6"/>
        <w:gridCol w:w="1222"/>
        <w:gridCol w:w="5055"/>
        <w:gridCol w:w="5058"/>
      </w:tblGrid>
      <w:tr w:rsidR="006718F0" w:rsidRPr="002B61D9">
        <w:trPr>
          <w:trHeight w:val="40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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122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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tabs>
                <w:tab w:val="left" w:pos="2131"/>
              </w:tabs>
              <w:kinsoku w:val="0"/>
              <w:overflowPunct w:val="0"/>
              <w:spacing w:before="24"/>
              <w:ind w:left="587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ลงชื่อ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ดิ</w:t>
            </w:r>
            <w:r w:rsidRPr="002B61D9">
              <w:rPr>
                <w:rFonts w:ascii="TH SarabunIT๙" w:hAnsi="TH SarabunIT๙" w:cs="TH SarabunIT๙"/>
                <w:b/>
                <w:bCs/>
                <w:spacing w:val="2"/>
                <w:w w:val="99"/>
                <w:sz w:val="32"/>
                <w:szCs w:val="32"/>
                <w:cs/>
              </w:rPr>
              <w:t>ศ</w:t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ร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912"/>
              </w:tabs>
              <w:kinsoku w:val="0"/>
              <w:overflowPunct w:val="0"/>
              <w:spacing w:before="24"/>
              <w:ind w:left="585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ลงชื่อ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ศักดา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tabs>
                <w:tab w:val="left" w:pos="1372"/>
                <w:tab w:val="left" w:pos="3960"/>
              </w:tabs>
              <w:kinsoku w:val="0"/>
              <w:overflowPunct w:val="0"/>
              <w:spacing w:before="29"/>
              <w:ind w:left="936" w:right="-130"/>
              <w:rPr>
                <w:rFonts w:ascii="TH SarabunIT๙" w:hAnsi="TH SarabunIT๙" w:cs="TH SarabunIT๙"/>
                <w:spacing w:val="-80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(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นายอดิศรสุนทรวิภาต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/>
              <w:ind w:left="129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u w:val="single" w:color="000000"/>
              </w:rPr>
              <w:t>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tabs>
                <w:tab w:val="left" w:pos="1370"/>
                <w:tab w:val="left" w:pos="3436"/>
              </w:tabs>
              <w:kinsoku w:val="0"/>
              <w:overflowPunct w:val="0"/>
              <w:spacing w:before="29"/>
              <w:ind w:left="9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นายศักดาชูวงศ์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tabs>
                <w:tab w:val="left" w:pos="1320"/>
                <w:tab w:val="left" w:pos="3722"/>
              </w:tabs>
              <w:kinsoku w:val="0"/>
              <w:overflowPunct w:val="0"/>
              <w:spacing w:before="3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ab/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หัวหน้าสำนักปลัด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0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0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9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85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ผู้รับการประเ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4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4"/>
              <w:ind w:left="86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FD00CC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 w:rsidRPr="00FD00CC">
        <w:rPr>
          <w:rFonts w:ascii="TH SarabunIT๙" w:hAnsi="TH SarabunIT๙" w:cs="TH SarabunIT๙"/>
          <w:noProof/>
        </w:rPr>
        <w:pict>
          <v:group id="Group 2000" o:spid="_x0000_s1486" style="position:absolute;margin-left:41.5pt;margin-top:11.5pt;width:604.25pt;height:39.5pt;z-index:25167308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" o:allowincell="f">
            <v:shape id="Freeform 2001" o:spid="_x0000_s1488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aEMYA&#10;AADcAAAADwAAAGRycy9kb3ducmV2LnhtbESPS2/CMBCE75X4D9ZW6q1x+hCPgEFtAYkbFCpxXeIl&#10;DsTrKDYQ+uvrSkgcRzPzjWY0aW0lztT40rGClyQFQZw7XXKh4Gczf+6D8AFZY+WYFFzJw2TceRhh&#10;pt2Fv+m8DoWIEPYZKjAh1JmUPjdk0SeuJo7e3jUWQ5RNIXWDlwi3lXxN0660WHJcMFjTl6H8uD7Z&#10;SKHpdjl7H6QH01b90+dus9offpV6emw/hiACteEevrUXWsFbtwf/Z+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faEMYAAADc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</v:shape>
            <v:shape id="Text Box 2002" o:spid="_x0000_s1487" type="#_x0000_t202" style="position:absolute;left:831;top:231;width:1208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<v:textbox inset="0,0,0,0">
                <w:txbxContent>
                  <w:p w:rsidR="006718F0" w:rsidRPr="000661F9" w:rsidRDefault="006718F0">
                    <w:pPr>
                      <w:pStyle w:val="a3"/>
                      <w:kinsoku w:val="0"/>
                      <w:overflowPunct w:val="0"/>
                      <w:spacing w:before="194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0661F9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  <w:r w:rsidRPr="00FD00CC">
        <w:rPr>
          <w:rFonts w:ascii="TH SarabunIT๙" w:hAnsi="TH SarabunIT๙" w:cs="TH SarabunIT๙"/>
          <w:noProof/>
        </w:rPr>
        <w:pict>
          <v:shape id="Text Box 2003" o:spid="_x0000_s1485" type="#_x0000_t202" style="position:absolute;margin-left:42.6pt;margin-top:63.1pt;width:751.45pt;height:163.85pt;z-index:25167411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" o:allowincell="f" filled="f" strokeweight=".48pt">
            <v:textbox inset="0,0,0,0">
              <w:txbxContent>
                <w:p w:rsidR="006718F0" w:rsidRPr="000661F9" w:rsidRDefault="006718F0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461"/>
                    </w:tabs>
                    <w:kinsoku w:val="0"/>
                    <w:overflowPunct w:val="0"/>
                    <w:spacing w:line="278" w:lineRule="exact"/>
                    <w:ind w:hanging="35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661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เห็นชอบกับผลคะแนนของผู้ประเมิน</w:t>
                  </w:r>
                </w:p>
                <w:p w:rsidR="006718F0" w:rsidRPr="000661F9" w:rsidRDefault="006718F0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464"/>
                    </w:tabs>
                    <w:kinsoku w:val="0"/>
                    <w:overflowPunct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661F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0661F9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  <w:spacing w:val="-1"/>
                    </w:rPr>
                  </w:pPr>
                  <w:r w:rsidRPr="000661F9">
                    <w:rPr>
                      <w:rFonts w:ascii="TH SarabunIT๙" w:hAnsi="TH SarabunIT๙" w:cs="TH SarabunIT๙"/>
                    </w:rPr>
                    <w:t>2.</w:t>
                  </w:r>
                  <w:r w:rsidRPr="000661F9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0661F9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0661F9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ควรได้คะแนนร้อยละ.........................เหตุผล...................................................................................................................................</w:t>
                  </w:r>
                </w:p>
                <w:p w:rsidR="006718F0" w:rsidRPr="000661F9" w:rsidRDefault="006718F0">
                  <w:pPr>
                    <w:pStyle w:val="a3"/>
                    <w:kinsoku w:val="0"/>
                    <w:overflowPunct w:val="0"/>
                    <w:ind w:left="3473"/>
                    <w:rPr>
                      <w:rFonts w:ascii="TH SarabunIT๙" w:hAnsi="TH SarabunIT๙" w:cs="TH SarabunIT๙"/>
                    </w:rPr>
                  </w:pPr>
                  <w:r w:rsidRPr="000661F9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0661F9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0661F9" w:rsidRDefault="006718F0">
                  <w:pPr>
                    <w:pStyle w:val="a3"/>
                    <w:tabs>
                      <w:tab w:val="left" w:pos="6917"/>
                      <w:tab w:val="left" w:pos="7544"/>
                      <w:tab w:val="left" w:pos="9298"/>
                    </w:tabs>
                    <w:kinsoku w:val="0"/>
                    <w:overflowPunct w:val="0"/>
                    <w:ind w:left="6120" w:right="5618" w:hanging="480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661F9">
                    <w:rPr>
                      <w:rFonts w:ascii="TH SarabunIT๙" w:hAnsi="TH SarabunIT๙" w:cs="TH SarabunIT๙"/>
                      <w:cs/>
                    </w:rPr>
                    <w:t>ลงชื่อ</w:t>
                  </w:r>
                  <w:r w:rsidRPr="000661F9">
                    <w:rPr>
                      <w:rFonts w:ascii="TH SarabunIT๙" w:hAnsi="TH SarabunIT๙" w:cs="TH SarabunIT๙"/>
                      <w:u w:val="single" w:color="000000"/>
                      <w:cs/>
                    </w:rPr>
                    <w:tab/>
                  </w:r>
                  <w:r w:rsidRPr="000661F9">
                    <w:rPr>
                      <w:rFonts w:ascii="TH SarabunIT๙" w:hAnsi="TH SarabunIT๙" w:cs="TH SarabunIT๙"/>
                      <w:u w:val="single" w:color="000000"/>
                      <w:cs/>
                    </w:rPr>
                    <w:tab/>
                  </w:r>
                  <w:r w:rsidRPr="000661F9">
                    <w:rPr>
                      <w:rFonts w:ascii="TH SarabunIT๙" w:hAnsi="TH SarabunIT๙" w:cs="TH SarabunIT๙"/>
                      <w:b/>
                      <w:bCs/>
                      <w:u w:val="single" w:color="000000"/>
                      <w:cs/>
                    </w:rPr>
                    <w:t>โควิด</w:t>
                  </w:r>
                  <w:r w:rsidRPr="000661F9">
                    <w:rPr>
                      <w:rFonts w:ascii="TH SarabunIT๙" w:hAnsi="TH SarabunIT๙" w:cs="TH SarabunIT๙"/>
                      <w:b/>
                      <w:bCs/>
                      <w:u w:val="single" w:color="000000"/>
                      <w:cs/>
                    </w:rPr>
                    <w:tab/>
                  </w:r>
                  <w:r w:rsidRPr="000661F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 (</w:t>
                  </w:r>
                  <w:r w:rsidRPr="000661F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ab/>
                    <w:t>นายโควิดแน่มาก</w:t>
                  </w:r>
                  <w:r w:rsidRPr="000661F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ab/>
                    <w:t>)</w:t>
                  </w:r>
                </w:p>
                <w:p w:rsidR="006718F0" w:rsidRPr="000661F9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472" w:right="5185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661F9">
                    <w:rPr>
                      <w:rFonts w:ascii="TH SarabunIT๙" w:hAnsi="TH SarabunIT๙" w:cs="TH SarabunIT๙"/>
                      <w:cs/>
                    </w:rPr>
                    <w:t>ตำแหน่ง</w:t>
                  </w:r>
                  <w:r w:rsidRPr="000661F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ปลัดองค์การบริหารส่วนตำบลบันลือโลก</w:t>
                  </w:r>
                </w:p>
                <w:p w:rsidR="006718F0" w:rsidRPr="000661F9" w:rsidRDefault="006718F0">
                  <w:pPr>
                    <w:pStyle w:val="a3"/>
                    <w:kinsoku w:val="0"/>
                    <w:overflowPunct w:val="0"/>
                    <w:spacing w:line="360" w:lineRule="exact"/>
                    <w:ind w:left="5472" w:right="4172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0661F9">
                    <w:rPr>
                      <w:rFonts w:ascii="TH SarabunIT๙" w:hAnsi="TH SarabunIT๙" w:cs="TH SarabunIT๙"/>
                      <w:cs/>
                    </w:rPr>
                    <w:t xml:space="preserve">วันที่  </w:t>
                  </w:r>
                  <w:r w:rsidRPr="000661F9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2  ตุลาคม พ.ศ. 2563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2B61D9" w:rsidRDefault="00FD00CC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 w:rsidRPr="00FD00CC">
        <w:rPr>
          <w:rFonts w:ascii="TH SarabunIT๙" w:hAnsi="TH SarabunIT๙" w:cs="TH SarabunIT๙"/>
          <w:noProof/>
        </w:rPr>
        <w:pict>
          <v:group id="Group 2004" o:spid="_x0000_s1422" style="position:absolute;margin-left:351.15pt;margin-top:231.85pt;width:177.65pt;height:1pt;z-index:-251641344;mso-position-horizontal-relative:page;mso-position-vertical-relative:page" coordorigin="7023,463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" o:allowincell="f">
            <v:shape id="Freeform 2005" o:spid="_x0000_s1484" style="position:absolute;left:702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6u8UA&#10;AADcAAAADwAAAGRycy9kb3ducmV2LnhtbESP3WrCQBSE7wu+w3IKvZG6a1PSmrqKVMSfu6R9gEP2&#10;mIRmz4bsVuPbu4Lg5TAz3zDz5WBbcaLeN441TCcKBHHpTMOVht+fzesnCB+QDbaOScOFPCwXo6c5&#10;ZsadOadTESoRIewz1FCH0GVS+rImi37iOuLoHV1vMUTZV9L0eI5w28o3pVJpseG4UGNH3zWVf8W/&#10;1bCarfP3fT4u9ofx7OOYqiQls9X65XlYfYEINIRH+N7eGQ2JSu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nq7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06" o:spid="_x0000_s1483" style="position:absolute;left:708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iz8UA&#10;AADcAAAADwAAAGRycy9kb3ducmV2LnhtbESP3WrCQBSE74W+w3IK3kjd9YdYU1cRpfhzl7QPcMge&#10;k9Ds2ZBdNX17t1DwcpiZb5jVpreNuFHna8caJmMFgrhwpuZSw/fX59s7CB+QDTaOScMvedisXwYr&#10;TI27c0a3PJQiQtinqKEKoU2l9EVFFv3YtcTRu7jOYoiyK6Xp8B7htpFTpRJpsea4UGFLu4qKn/xq&#10;NWyX+2x+ykb56TxaLi6JmiVkDloPX/vtB4hAfXiG/9tHo2Gm5vB3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+LP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07" o:spid="_x0000_s1482" style="position:absolute;left:714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HVM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VM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0dU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08" o:spid="_x0000_s1481" style="position:absolute;left:720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ZI8QA&#10;AADcAAAADwAAAGRycy9kb3ducmV2LnhtbESP0WrCQBRE3wv+w3IFX0R31RI1uoq0FGvfEv2AS/aa&#10;BLN3Q3ar6d93hUIfh5k5w2z3vW3EnTpfO9YwmyoQxIUzNZcaLuePyQqED8gGG8ek4Yc87HeDly2m&#10;xj04o3seShEh7FPUUIXQplL6oiKLfupa4uhdXWcxRNmV0nT4iHDbyLlSibRYc1yosKW3iopb/m01&#10;HNbv2espG+enr/F6eU3UIiFz1Ho07A8bEIH68B/+a38aDQuVwPN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l2SP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009" o:spid="_x0000_s1480" style="position:absolute;left:725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8uM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WE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Xy4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10" o:spid="_x0000_s1479" style="position:absolute;left:731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oys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26Mr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2011" o:spid="_x0000_s1478" style="position:absolute;left:737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NU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aZSu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k1R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12" o:spid="_x0000_s1477" style="position:absolute;left:743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Ec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5oc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ZchH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2013" o:spid="_x0000_s1476" style="position:absolute;left:748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XisUA&#10;AADcAAAADwAAAGRycy9kb3ducmV2LnhtbESP0WrCQBRE34X+w3ILfRGzSZVUo6tIS1H7lugHXLLX&#10;JJi9G7JbTf++Kwg+DjNzhlltBtOKK/WusawgiWIQxKXVDVcKTsfvyRyE88gaW8uk4I8cbNYvoxVm&#10;2t44p2vhKxEg7DJUUHvfZVK6siaDLrIdcfDOtjfog+wrqXu8Bbhp5Xscp9Jgw2Ghxo4+ayovxa9R&#10;sF185bNDPi4OP+PFxzmNpynpnVJvr8N2CcLT4J/hR3uvFUy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deK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14" o:spid="_x0000_s1475" style="position:absolute;left:754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J/c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R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0n9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15" o:spid="_x0000_s1474" style="position:absolute;left:760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sZ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+xm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16" o:spid="_x0000_s1473" style="position:absolute;left:766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0Es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J8u4O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dBL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017" o:spid="_x0000_s1472" style="position:absolute;left:771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Ric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gtXu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tGJ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18" o:spid="_x0000_s1471" style="position:absolute;left:777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P/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km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E/+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19" o:spid="_x0000_s1470" style="position:absolute;left:7834;top:464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eWMUA&#10;AADcAAAADwAAAGRycy9kb3ducmV2LnhtbESPT4vCMBTE7wt+h/AEL6KpCqvbNYqIorfFP4c9vm2e&#10;bW3zUppY67c3grDHYWZ+w8yXrSlFQ7XLLSsYDSMQxInVOacKzqftYAbCeWSNpWVS8CAHy0XnY46x&#10;tnc+UHP0qQgQdjEqyLyvYildkpFBN7QVcfAutjbog6xTqWu8B7gp5TiKPqXBnMNChhWtM0qK480o&#10;+Jn1d9vitjmXX5Mm19fm1/4VVqlet119g/DU+v/wu73XCiajK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5YxQAAANwAAAAPAAAAAAAAAAAAAAAAAJgCAABkcnMv&#10;ZG93bnJldi54bWxQSwUGAAAAAAQABAD1AAAAigMAAAAA&#10;" path="m,l29,e" filled="f" strokeweight=".48pt">
              <v:path arrowok="t" o:connecttype="custom" o:connectlocs="0,0;29,0" o:connectangles="0,0"/>
            </v:shape>
            <v:shape id="Freeform 2020" o:spid="_x0000_s1469" style="position:absolute;left:789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9+F8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1oY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fhf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2021" o:spid="_x0000_s1468" style="position:absolute;left:795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bj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9uM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22" o:spid="_x0000_s1467" style="position:absolute;left:800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W4rM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mYH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1uKz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2023" o:spid="_x0000_s1466" style="position:absolute;left:806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dN8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xC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03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24" o:spid="_x0000_s1465" style="position:absolute;left:81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DQMQA&#10;AADc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lkcw/N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g0D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025" o:spid="_x0000_s1464" style="position:absolute;left:818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m28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ybb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26" o:spid="_x0000_s1463" style="position:absolute;left:82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+r8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E+W8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r6v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27" o:spid="_x0000_s1462" style="position:absolute;left:829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bNM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C1fIa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IbNM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028" o:spid="_x0000_s1461" style="position:absolute;left:835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CFQ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ksH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IVD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29" o:spid="_x0000_s1460" style="position:absolute;left:84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g2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Cdz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INj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030" o:spid="_x0000_s1459" style="position:absolute;left:846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0qs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lYG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tKr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2031" o:spid="_x0000_s1458" style="position:absolute;left:852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RM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xEx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32" o:spid="_x0000_s1457" style="position:absolute;left:858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ucc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vP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C5x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033" o:spid="_x0000_s1456" style="position:absolute;left:864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L6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Ivq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34" o:spid="_x0000_s1455" style="position:absolute;left:869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Vnc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hWd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35" o:spid="_x0000_s1454" style="position:absolute;left:875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wBsQA&#10;AADcAAAADwAAAGRycy9kb3ducmV2LnhtbESP0WrCQBRE3wX/YbmCL6IbjcSauoq0iNq3pP2AS/aa&#10;BLN3Q3ar6d+7gtDHYWbOMJtdbxpxo87VlhXMZxEI4sLqmksFP9+H6RsI55E1NpZJwR852G2Hgw2m&#10;2t45o1vuSxEg7FJUUHnfplK6oiKDbmZb4uBdbGfQB9mVUnd4D3DTyEUUJdJgzWGhwpY+Kiqu+a9R&#10;sF9/ZstzNsnPX5P16pJEcUL6qNR41O/fQXjq/X/41T5pBXEcw/NMO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sAb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036" o:spid="_x0000_s1453" style="position:absolute;left:881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ocs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iS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yhy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37" o:spid="_x0000_s1452" style="position:absolute;left:887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N6c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x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43p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38" o:spid="_x0000_s1451" style="position:absolute;left:892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Tn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cJ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ROe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39" o:spid="_x0000_s1450" style="position:absolute;left:898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2Bc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jie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tgX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040" o:spid="_x0000_s1449" style="position:absolute;left:904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id8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mv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iJ3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041" o:spid="_x0000_s1448" style="position:absolute;left:910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H7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cRx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ofs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42" o:spid="_x0000_s1447" style="position:absolute;left:915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dDM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qXQz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2043" o:spid="_x0000_s1446" style="position:absolute;left:921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4l8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F9M4e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+Jf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044" o:spid="_x0000_s1445" style="position:absolute;left:927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m4M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+mM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Gbg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45" o:spid="_x0000_s1444" style="position:absolute;left:933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De8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gm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MN7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46" o:spid="_x0000_s1443" style="position:absolute;left:939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bD8UA&#10;AADcAAAADwAAAGRycy9kb3ducmV2LnhtbESP3WrCQBSE7wt9h+UUvJG6sYaoaVaRirR6l9QHOGRP&#10;fmj2bMiuGt++Wyh4OczMN0y2HU0nrjS41rKC+SwCQVxa3XKt4Px9eF2BcB5ZY2eZFNzJwXbz/JRh&#10;qu2Nc7oWvhYBwi5FBY33fSqlKxsy6Ga2Jw5eZQeDPsihlnrAW4CbTr5FUSINthwWGuzpo6Hyp7gY&#10;Bbv1Po+P+bQ4nqbrZZVEi4T0p1KTl3H3DsLT6B/h//aXVrCI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VsP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47" o:spid="_x0000_s1442" style="position:absolute;left:944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+lM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y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f6U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48" o:spid="_x0000_s1441" style="position:absolute;left:950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g4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JKoX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2Dj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49" o:spid="_x0000_s1440" style="position:absolute;left:956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FeM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rixR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PFeM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050" o:spid="_x0000_s1439" style="position:absolute;left:962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RCs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UQr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2051" o:spid="_x0000_s1438" style="position:absolute;left:967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0k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DpL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Q9JH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052" o:spid="_x0000_s1437" style="position:absolute;left:973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L0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y9H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2053" o:spid="_x0000_s1436" style="position:absolute;left:979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uS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i9L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25K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54" o:spid="_x0000_s1435" style="position:absolute;left:985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wP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1vI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3wPc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055" o:spid="_x0000_s1434" style="position:absolute;left:990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Vps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zG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VWm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56" o:spid="_x0000_s1433" style="position:absolute;left:996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N0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M3S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57" o:spid="_x0000_s1432" style="position:absolute;left:100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oS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GhJ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58" o:spid="_x0000_s1431" style="position:absolute;left:1008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2P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mb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vY+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59" o:spid="_x0000_s1430" style="position:absolute;left:101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Tp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yW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lOl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60" o:spid="_x0000_s1429" style="position:absolute;left:1019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H1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Fx9f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2061" o:spid="_x0000_s1428" style="position:absolute;left:1025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iT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uaL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WJM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62" o:spid="_x0000_s1427" style="position:absolute;left:103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BbM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G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wFs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063" o:spid="_x0000_s1426" style="position:absolute;left:1036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k98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kX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6T3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64" o:spid="_x0000_s1425" style="position:absolute;left:1042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6gM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l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TqA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65" o:spid="_x0000_s1424" style="position:absolute;left:1048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fG8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GcxP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Z8b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66" o:spid="_x0000_s1423" style="position:absolute;left:1054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Hb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Ju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Adv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w10:wrap anchorx="page" anchory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2067" o:spid="_x0000_s1358" style="position:absolute;margin-left:352.95pt;margin-top:268.1pt;width:180.55pt;height:1pt;z-index:-251640320;mso-position-horizontal-relative:page;mso-position-vertical-relative:page" coordorigin="7059,5362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" o:allowincell="f">
            <v:shape id="Freeform 2068" o:spid="_x0000_s1421" style="position:absolute;left:706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I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4hx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69" o:spid="_x0000_s1420" style="position:absolute;left:712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Skc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LUpH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2070" o:spid="_x0000_s1419" style="position:absolute;left:717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3CsQA&#10;AADc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M4m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9wr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071" o:spid="_x0000_s1418" style="position:absolute;left:723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pfcUA&#10;AADc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SzGP7O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Wl9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72" o:spid="_x0000_s1417" style="position:absolute;left:729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M5s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2mM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czm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73" o:spid="_x0000_s1416" style="position:absolute;left:735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UksUA&#10;AADcAAAADwAAAGRycy9kb3ducmV2LnhtbESP0WrCQBRE34X+w3ILfRGzqYZUo6tIi6h9S/QDLtlr&#10;EszeDdmtpn/vFgo+DjNzhlltBtOKG/WusazgPYpBEJdWN1wpOJ92kzkI55E1tpZJwS852KxfRivM&#10;tL1zTrfCVyJA2GWooPa+y6R0ZU0GXWQ74uBdbG/QB9lXUvd4D3DTymkcp9Jgw2Ghxo4+ayqvxY9R&#10;sF185ckxHxfH7/Hi45LGs5T0Xqm312G7BOFp8M/wf/ugFUyTB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FSS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74" o:spid="_x0000_s1415" style="position:absolute;left:740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Cc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Ay/YT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PEJ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75" o:spid="_x0000_s1414" style="position:absolute;left:746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vf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L5IoW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m9+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76" o:spid="_x0000_s1413" style="position:absolute;left:752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K5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OYL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yuX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077" o:spid="_x0000_s1412" style="position:absolute;left:758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el8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9Xpf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2078" o:spid="_x0000_s1411" style="position:absolute;left:764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7DM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z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fsM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79" o:spid="_x0000_s1410" style="position:absolute;left:769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ET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SxEz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2080" o:spid="_x0000_s1409" style="position:absolute;left:775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h1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8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mHX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81" o:spid="_x0000_s1408" style="position:absolute;left:781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/o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Sf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P+g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82" o:spid="_x0000_s1407" style="position:absolute;left:787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aO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5vI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BaO8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083" o:spid="_x0000_s1406" style="position:absolute;left:792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CT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DyOY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cJP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84" o:spid="_x0000_s1405" style="position:absolute;left:79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n1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5Ws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WfU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85" o:spid="_x0000_s1404" style="position:absolute;left:804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5o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Bfx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/mj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86" o:spid="_x0000_s1403" style="position:absolute;left:810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cO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idQ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tcOM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087" o:spid="_x0000_s1402" style="position:absolute;left:815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IS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yEr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2088" o:spid="_x0000_s1401" style="position:absolute;left:821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t0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af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G3R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89" o:spid="_x0000_s1400" style="position:absolute;left:82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O8c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f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g7x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090" o:spid="_x0000_s1399" style="position:absolute;left:833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ras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WLNI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qtq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91" o:spid="_x0000_s1398" style="position:absolute;left:838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1Hc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SR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DUd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92" o:spid="_x0000_s1397" style="position:absolute;left:844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Qhs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Jl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JCG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93" o:spid="_x0000_s1396" style="position:absolute;left:850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I8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5u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Qjy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94" o:spid="_x0000_s1395" style="position:absolute;left:85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ta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C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a1p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95" o:spid="_x0000_s1394" style="position:absolute;left:861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zH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mZK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Mx7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096" o:spid="_x0000_s1393" style="position:absolute;left:867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Wh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Ju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5aF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97" o:spid="_x0000_s1392" style="position:absolute;left:873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C98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Wv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AL3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098" o:spid="_x0000_s1391" style="position:absolute;left:879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nbM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Kds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099" o:spid="_x0000_s1390" style="position:absolute;left:885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YLM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5gs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100" o:spid="_x0000_s1389" style="position:absolute;left:890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9t8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Vto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s9t8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101" o:spid="_x0000_s1388" style="position:absolute;left:896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jwM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cRp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aPA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102" o:spid="_x0000_s1387" style="position:absolute;left:902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GW8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OZ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1Blv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103" o:spid="_x0000_s1386" style="position:absolute;left:908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eL8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BZ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ni/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104" o:spid="_x0000_s1385" style="position:absolute;left:913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7t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Fi9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A7tM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105" o:spid="_x0000_s1384" style="position:absolute;left:919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lw8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JMoX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qXD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106" o:spid="_x0000_s1383" style="position:absolute;left:925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AW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nmS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AFj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107" o:spid="_x0000_s1382" style="position:absolute;left:931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UKs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ZQq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108" o:spid="_x0000_s1381" style="position:absolute;left:936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xsc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Z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MbH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109" o:spid="_x0000_s1380" style="position:absolute;left:942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oC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ugL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110" o:spid="_x0000_s1379" style="position:absolute;left:948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Nk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Xxbg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5NkM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111" o:spid="_x0000_s1378" style="position:absolute;left:954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T5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0+f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112" o:spid="_x0000_s1377" style="position:absolute;left:959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2fM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XQxg9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dnz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113" o:spid="_x0000_s1376" style="position:absolute;left:965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uCM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xagn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nuCMYAAADcAAAADwAAAAAAAAAAAAAAAACYAgAAZHJz&#10;L2Rvd25yZXYueG1sUEsFBgAAAAAEAAQA9QAAAIsDAAAAAA==&#10;" path="m,l28,e" filled="f" strokeweight=".48pt">
              <v:path arrowok="t" o:connecttype="custom" o:connectlocs="0,0;28,0" o:connectangles="0,0"/>
            </v:shape>
            <v:shape id="Freeform 2114" o:spid="_x0000_s1375" style="position:absolute;left:971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Lk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UwX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uT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115" o:spid="_x0000_s1374" style="position:absolute;left:977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V5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WrNI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9Xk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116" o:spid="_x0000_s1373" style="position:absolute;left:982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wf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jK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cH/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117" o:spid="_x0000_s1372" style="position:absolute;left:98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kD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OQN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118" o:spid="_x0000_s1371" style="position:absolute;left:994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Bl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V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QZb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119" o:spid="_x0000_s1370" style="position:absolute;left:1000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+1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f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37W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120" o:spid="_x0000_s1369" style="position:absolute;left:1005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bT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Einc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9tN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121" o:spid="_x0000_s1368" style="position:absolute;left:1011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FO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p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UU6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122" o:spid="_x0000_s1367" style="position:absolute;left:101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go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eCh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123" o:spid="_x0000_s1366" style="position:absolute;left:1023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41c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HjV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124" o:spid="_x0000_s1365" style="position:absolute;left:1029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dTs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bJ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N1O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125" o:spid="_x0000_s1364" style="position:absolute;left:1034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5DO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kM5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126" o:spid="_x0000_s1363" style="position:absolute;left:1040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mo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xZ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5qLEAAAA3A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127" o:spid="_x0000_s1362" style="position:absolute;left:104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y0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W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XLQwgAAANw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128" o:spid="_x0000_s1361" style="position:absolute;left:1052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XS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ddL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129" o:spid="_x0000_s1360" style="position:absolute;left:1057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kzM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A5MzBAAAA3A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2130" o:spid="_x0000_s1359" style="position:absolute;left:1063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BV8UA&#10;AADcAAAADwAAAGRycy9kb3ducmV2LnhtbESP3WrCQBSE7wu+w3KE3kjdtZZYU1cRi/hzl7QPcMge&#10;k9Ds2ZBdNX17VxC8HGbmG2ax6m0jLtT52rGGyViBIC6cqbnU8PuzffsE4QOywcYxafgnD6vl4GWB&#10;qXFXzuiSh1JECPsUNVQhtKmUvqjIoh+7ljh6J9dZDFF2pTQdXiPcNvJdqURarDkuVNjSpqLiLz9b&#10;Dev5d/ZxyEb54Tiaz06JmiZkdlq/Dvv1F4hAfXiGH+290TBVE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EFX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w10:wrap anchorx="page" anchory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2131" o:spid="_x0000_s1296" style="position:absolute;margin-left:351.15pt;margin-top:480.55pt;width:174.65pt;height:1pt;z-index:-251639296;mso-position-horizontal-relative:page;mso-position-vertical-relative:page" coordorigin="7023,9611" coordsize="3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" o:allowincell="f">
            <v:shape id="Freeform 2132" o:spid="_x0000_s1357" style="position:absolute;left:702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WqcMA&#10;AADcAAAADwAAAGRycy9kb3ducmV2LnhtbERPTWvCQBC9F/wPyxR6KbrRlhqjq4hQsGIPRvE8ZqfJ&#10;YnY2ZFeN/94tFHqbx/uc2aKztbhS641jBcNBAoK4cNpwqeCw/+ynIHxA1lg7JgV38rCY955mmGl3&#10;4x1d81CKGMI+QwVVCE0mpS8qsugHriGO3I9rLYYI21LqFm8x3NZylCQf0qLh2FBhQ6uKinN+sQq2&#10;b5v18ZR+TV4nxqT59/Fyf3ek1Mtzt5yCCNSFf/Gfe63j/PE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Wq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33" o:spid="_x0000_s1356" style="position:absolute;left:708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C28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HgtvHAAAA3A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2134" o:spid="_x0000_s1355" style="position:absolute;left:714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nQM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6cZ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J0DEAAAA3A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2135" o:spid="_x0000_s1354" style="position:absolute;left:720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++s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8FX5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T++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36" o:spid="_x0000_s1353" style="position:absolute;left:725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bYcMA&#10;AADcAAAADwAAAGRycy9kb3ducmV2LnhtbERPTWvCQBC9F/wPywi9FN2oRWJ0FREEW9pDo3ges2Oy&#10;mJ0N2VXjv3cLhd7m8T5nsepsLW7UeuNYwWiYgCAunDZcKjjst4MUhA/IGmvHpOBBHlbL3ssCM+3u&#10;/EO3PJQihrDPUEEVQpNJ6YuKLPqha4gjd3atxRBhW0rd4j2G21qOk2QqLRqODRU2tKmouORXq+Br&#10;8rk7ntKP2dvMmDT/Pl4f746Ueu136zmIQF34F/+5dzrOT0fw+0y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hbY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37" o:spid="_x0000_s1352" style="position:absolute;left:731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FFsMA&#10;AADcAAAADwAAAGRycy9kb3ducmV2LnhtbERPTWvCQBC9C/6HZYRepG60IjF1FSkUrNhDY/E8zY7J&#10;YnY2ZFeN/74rCN7m8T5nsepsLS7UeuNYwXiUgCAunDZcKvjdf76mIHxA1lg7JgU38rBa9nsLzLS7&#10;8g9d8lCKGMI+QwVVCE0mpS8qsuhHriGO3NG1FkOEbSl1i9cYbms5SZKZtGg4NlTY0EdFxSk/WwW7&#10;t+3m8Jd+zYdzY9L8+3C+TR0p9TLo1u8gAnXhKX64NzrOTyd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FF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38" o:spid="_x0000_s1351" style="position:absolute;left:737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gjcMA&#10;AADcAAAADwAAAGRycy9kb3ducmV2LnhtbERPTWvCQBC9C/6HZYRepG6sRWLqKlIoqLSHxuJ5mh2T&#10;xexsyK4a/70rCN7m8T5nvuxsLc7UeuNYwXiUgCAunDZcKvjbfb2mIHxA1lg7JgVX8rBc9HtzzLS7&#10;8C+d81CKGMI+QwVVCE0mpS8qsuhHriGO3MG1FkOEbSl1i5cYbmv5liRTadFwbKiwoc+KimN+sgq+&#10;J9v1/j/dzIYzY9L8Z3+6vjtS6mXQrT5ABOrCU/xwr3Wcn0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Zgj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39" o:spid="_x0000_s1350" style="position:absolute;left:743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4+cMA&#10;AADcAAAADwAAAGRycy9kb3ducmV2LnhtbERPTWvCQBC9C/6HZYReSt1YRWLqKlIoqNhDY/E8zY7J&#10;YnY2ZFeN/94VCt7m8T5nvuxsLS7UeuNYwWiYgCAunDZcKvjdf72lIHxA1lg7JgU38rBc9HtzzLS7&#10;8g9d8lCKGMI+QwVVCE0mpS8qsuiHriGO3NG1FkOEbSl1i9cYbmv5niRTadFwbKiwoc+KilN+tgp2&#10;4+368JduZq8zY9L8+3C+TRwp9TLoVh8gAnXhKf53r3Wcn0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/4+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40" o:spid="_x0000_s1349" style="position:absolute;left:748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dYsMA&#10;AADcAAAADwAAAGRycy9kb3ducmV2LnhtbERPTWvCQBC9F/wPywi9SN1oa4nRVUQoWGkPpsXzmB2T&#10;xexsyK4a/71bEHqbx/uc+bKztbhQ641jBaNhAoK4cNpwqeD35+MlBeEDssbaMSm4kYflovc0x0y7&#10;K+/okodSxBD2GSqoQmgyKX1RkUU/dA1x5I6utRgibEupW7zGcFvLcZK8S4uGY0OFDa0rKk752Sr4&#10;et1u9of0czqYGpPm3/vz7c2RUs/9bjUDEagL/+KHe6Pj/HQC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NdY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41" o:spid="_x0000_s1348" style="position:absolute;left:754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DFcQA&#10;AADcAAAADwAAAGRycy9kb3ducmV2LnhtbERPTWvCQBC9C/0PyxS8SN20FYmpm1AKBRU9mBbP0+w0&#10;WZqdDdlV47/vCoK3ebzPWRaDbcWJem8cK3ieJiCIK6cN1wq+vz6fUhA+IGtsHZOCC3ko8ofREjPt&#10;zrynUxlqEUPYZ6igCaHLpPRVQxb91HXEkft1vcUQYV9L3eM5httWviTJXFo0HBsa7OijoeqvPFoF&#10;29fN6vCTrheThTFpuTscLzNHSo0fh/c3EIGGcBff3Csd56dzuD4TL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wxXEAAAA3A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2142" o:spid="_x0000_s1347" style="position:absolute;left:760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mjsMA&#10;AADcAAAADwAAAGRycy9kb3ducmV2LnhtbERPTWvCQBC9F/wPywi9SN1oi43RVUQoWGkPpsXzmB2T&#10;xexsyK4a/71bEHqbx/uc+bKztbhQ641jBaNhAoK4cNpwqeD35+MlBeEDssbaMSm4kYflovc0x0y7&#10;K+/okodSxBD2GSqoQmgyKX1RkUU/dA1x5I6utRgibEupW7zGcFvLcZJMpEXDsaHChtYVFaf8bBV8&#10;vW43+0P6OR1MjUnz7/359uZIqed+t5qBCNSFf/HDvdFxfvo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1mj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43" o:spid="_x0000_s1346" style="position:absolute;left:766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y/M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+F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Ly/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44" o:spid="_x0000_s1345" style="position:absolute;left:771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XZ8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r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5XZ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45" o:spid="_x0000_s1344" style="position:absolute;left:777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oJ8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1oJ8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46" o:spid="_x0000_s1343" style="position:absolute;left:7834;top:9616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at8MA&#10;AADcAAAADwAAAGRycy9kb3ducmV2LnhtbERPTWvCQBC9C/0PyxR6kbpJBavRNYhQ6EEomhavQ3ZM&#10;otnZsLtN0n/fLRS8zeN9ziYfTSt6cr6xrCCdJSCIS6sbrhR8Fm/PSxA+IGtsLZOCH/KQbx8mG8y0&#10;HfhI/SlUIoawz1BBHUKXSenLmgz6me2II3exzmCI0FVSOxxiuGnlS5IspMGGY0ONHe1rKm+nb6Pg&#10;OsWzK89fhwUu58X0+hFG/aqVenocd2sQgcZwF/+733Wcv0r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0at8MAAADcAAAADwAAAAAAAAAAAAAAAACYAgAAZHJzL2Rv&#10;d25yZXYueG1sUEsFBgAAAAAEAAQA9QAAAIgDAAAAAA==&#10;" path="m,l29,e" filled="f" strokeweight=".16931mm">
              <v:path arrowok="t" o:connecttype="custom" o:connectlocs="0,0;29,0" o:connectangles="0,0"/>
            </v:shape>
            <v:shape id="Freeform 2147" o:spid="_x0000_s1342" style="position:absolute;left:789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Ty8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fjaB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NTy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48" o:spid="_x0000_s1341" style="position:absolute;left:795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2U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fjaB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/2U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49" o:spid="_x0000_s1340" style="position:absolute;left:800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uJM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P5v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ZuJ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50" o:spid="_x0000_s1339" style="position:absolute;left:806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Lv8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OwN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y7/EAAAA3A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2151" o:spid="_x0000_s1338" style="position:absolute;left:81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VyM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P5v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hVy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52" o:spid="_x0000_s1337" style="position:absolute;left:818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wU8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7Mp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8FPEAAAA3A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2153" o:spid="_x0000_s1336" style="position:absolute;left:82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kIc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tkI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54" o:spid="_x0000_s1335" style="position:absolute;left:829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Bus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b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fBu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55" o:spid="_x0000_s1334" style="position:absolute;left:835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c3MQA&#10;AADcAAAADwAAAGRycy9kb3ducmV2LnhtbESPQWvCQBSE7wX/w/IEL0U3apGYuooIgpZ6MBbPr9nX&#10;ZDH7NmRXjf/eLRR6HGbmG2ax6mwtbtR641jBeJSAIC6cNlwq+DpthykIH5A11o5JwYM8rJa9lwVm&#10;2t35SLc8lCJC2GeooAqhyaT0RUUW/cg1xNH7ca3FEGVbSt3iPcJtLSdJMpMWDceFChvaVFRc8qtV&#10;8Dn92J2/0/38dW5Mmh/O18ebI6UG/W79DiJQF/7Df+2dVhCJ8Hs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nNzEAAAA3A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2156" o:spid="_x0000_s1333" style="position:absolute;left:84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5R8UA&#10;AADcAAAADwAAAGRycy9kb3ducmV2LnhtbESPQWvCQBSE7wX/w/KEXkrdaEVi6ioiCFb0YCqen9nX&#10;ZDH7NmRXjf++KxR6HGbmG2a26GwtbtR641jBcJCAIC6cNlwqOH6v31MQPiBrrB2Tggd5WMx7LzPM&#10;tLvzgW55KEWEsM9QQRVCk0npi4os+oFriKP341qLIcq2lLrFe4TbWo6SZCItGo4LFTa0qqi45Fer&#10;YPex3ZzO6df0bWpMmu9P18fYkVKv/W75CSJQF/7Df+2NVjBKhvA8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jlH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2157" o:spid="_x0000_s1332" style="position:absolute;left:846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nM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k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Kcw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2158" o:spid="_x0000_s1331" style="position:absolute;left:852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Cq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WjZAx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ACq8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59" o:spid="_x0000_s1330" style="position:absolute;left:858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a38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qGyRi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ma38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60" o:spid="_x0000_s1329" style="position:absolute;left:864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/RMYA&#10;AADcAAAADwAAAGRycy9kb3ducmV2LnhtbESPQWvCQBSE7wX/w/KEXkQ3aisxdZVSKGixB6N4fmZf&#10;k8Xs25BdNf77bkHocZiZb5jFqrO1uFLrjWMF41ECgrhw2nCp4LD/HKYgfEDWWDsmBXfysFr2nhaY&#10;aXfjHV3zUIoIYZ+hgiqEJpPSFxVZ9CPXEEfvx7UWQ5RtKXWLtwi3tZwkyUxaNBwXKmzoo6LinF+s&#10;gu30a308pZv5YG5Mmn8fL/cXR0o997v3NxCBuvAffrTXWsEkeY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U/R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61" o:spid="_x0000_s1328" style="position:absolute;left:869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hM8YA&#10;AADcAAAADwAAAGRycy9kb3ducmV2LnhtbESPQWvCQBSE7wX/w/KEXkrdqEVidA0iCLbUQ9Pi+Zl9&#10;TZZm34bsRuO/dwuFHoeZ+YZZ54NtxIU6bxwrmE4SEMSl04YrBV+f++cUhA/IGhvHpOBGHvLN6GGN&#10;mXZX/qBLESoRIewzVFCH0GZS+rImi37iWuLofbvOYoiyq6Tu8BrhtpGzJFlIi4bjQo0t7Woqf4re&#10;Knifvx1O5/R1+bQ0Ji2Op/724kipx/GwXYEINIT/8F/7oBXMkgX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ehM8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62" o:spid="_x0000_s1327" style="position:absolute;left:875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EqMYA&#10;AADcAAAADwAAAGRycy9kb3ducmV2LnhtbESPQWvCQBSE7wX/w/KEXkQ3aqkxdZVSKGixB6N4fmZf&#10;k8Xs25BdNf77bkHocZiZb5jFqrO1uFLrjWMF41ECgrhw2nCp4LD/HKYgfEDWWDsmBXfysFr2nhaY&#10;aXfjHV3zUIoIYZ+hgiqEJpPSFxVZ9CPXEEfvx7UWQ5RtKXWLtwi3tZwkyau0aDguVNjQR0XFOb9Y&#10;Bdvp1/p4SjfzwdyYNP8+Xu4vjpR67nfvbyACdeE//GivtYJJM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sEq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63" o:spid="_x0000_s1326" style="position:absolute;left:881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Q2sIA&#10;AADcAAAADwAAAGRycy9kb3ducmV2LnhtbERPz2vCMBS+C/sfwhO8yEynMmo1yhgIOvSwTjw/m2cb&#10;bF5KE7X+98tB8Pjx/V6sOluLG7XeOFbwMUpAEBdOGy4VHP7W7ykIH5A11o5JwYM8rJZvvQVm2t35&#10;l255KEUMYZ+hgiqEJpPSFxVZ9CPXEEfu7FqLIcK2lLrFewy3tRwnyae0aDg2VNjQd0XFJb9aBbvJ&#10;z+Z4Srez4cyYNN8fr4+pI6UG/e5rDiJQF17ip3ujFYyTuDa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JDawgAAANwAAAAPAAAAAAAAAAAAAAAAAJgCAABkcnMvZG93&#10;bnJldi54bWxQSwUGAAAAAAQABAD1AAAAhwMAAAAA&#10;" path="m,l28,e" filled="f" strokeweight=".16931mm">
              <v:path arrowok="t" o:connecttype="custom" o:connectlocs="0,0;28,0" o:connectangles="0,0"/>
            </v:shape>
            <v:shape id="Freeform 2164" o:spid="_x0000_s1325" style="position:absolute;left:887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1Q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JJksH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DVB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2165" o:spid="_x0000_s1324" style="position:absolute;left:892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KAc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/z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sKA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66" o:spid="_x0000_s1323" style="position:absolute;left:898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vmsYA&#10;AADcAAAADwAAAGRycy9kb3ducmV2LnhtbESPQWvCQBSE74X+h+UVepG6iRZJUlcpgmClHkyL59fs&#10;a7I0+zZkV43/3hWEHoeZ+YaZLwfbihP13jhWkI4TEMSV04ZrBd9f65cMhA/IGlvHpOBCHpaLx4c5&#10;FtqdeU+nMtQiQtgXqKAJoSuk9FVDFv3YdcTR+3W9xRBlX0vd4znCbSsnSTKTFg3HhQY7WjVU/ZVH&#10;q+Bzut0cfrKPfJQbk5W7w/Hy6kip56fh/Q1EoCH8h+/tjVYwSV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evm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67" o:spid="_x0000_s1322" style="position:absolute;left:904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x7c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J0lM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THt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2168" o:spid="_x0000_s1321" style="position:absolute;left:910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Ud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0QQ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mUd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69" o:spid="_x0000_s1320" style="position:absolute;left:915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MAs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8msD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AwC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2170" o:spid="_x0000_s1319" style="position:absolute;left:921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pmcYA&#10;AADcAAAADwAAAGRycy9kb3ducmV2LnhtbESPQWvCQBSE74X+h+UVeim60VqJ0VVEKFjRQ6N4fmZf&#10;k6XZtyG7avz3rlDocZiZb5jZorO1uFDrjWMFg34Cgrhw2nCp4LD/7KUgfEDWWDsmBTfysJg/P80w&#10;0+7K33TJQykihH2GCqoQmkxKX1Rk0fddQxy9H9daDFG2pdQtXiPc1nKYJGNp0XBcqLChVUXFb362&#10;Crbvm/XxlH5N3ibGpPnueL6NHCn1+tItpyACdeE//NdeawXDwQc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ypm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71" o:spid="_x0000_s1318" style="position:absolute;left:927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37sUA&#10;AADcAAAADwAAAGRycy9kb3ducmV2LnhtbESPQWvCQBSE74L/YXmFXqRutCIxdRURBCv20FQ8P7Ov&#10;ydLs25BdNf77riB4HGbmG2a+7GwtLtR641jBaJiAIC6cNlwqOPxs3lIQPiBrrB2Tght5WC76vTlm&#10;2l35my55KEWEsM9QQRVCk0npi4os+qFriKP361qLIcq2lLrFa4TbWo6TZCotGo4LFTa0rqj4y89W&#10;wf59tz2e0s/ZYGZMmn8dz7eJI6VeX7rVB4hAXXiGH+2tVjAeTe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jfu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2172" o:spid="_x0000_s1317" style="position:absolute;left:933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SdcYA&#10;AADcAAAADwAAAGRycy9kb3ducmV2LnhtbESPQWvCQBSE74X+h+UVeim60UqN0VVEKFjRQ6N4fmZf&#10;k6XZtyG7avz3rlDocZiZb5jZorO1uFDrjWMFg34Cgrhw2nCp4LD/7KUgfEDWWDsmBTfysJg/P80w&#10;0+7K33TJQykihH2GCqoQmkxKX1Rk0fddQxy9H9daDFG2pdQtXiPc1nKYJB/SouG4UGFDq4qK3/xs&#10;FWzfN+vjKf2avE2MSfPd8XwbOVLq9aVbTkEE6sJ/+K+91gqGg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KSd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73" o:spid="_x0000_s1316" style="position:absolute;left:939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GB8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9r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0GB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74" o:spid="_x0000_s1315" style="position:absolute;left:944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jnMUA&#10;AADcAAAADwAAAGRycy9kb3ducmV2LnhtbESPQWvCQBSE70L/w/IKvZS60Yok0VWKINiiB1Px/Mw+&#10;k6XZtyG7avz33ULB4zAz3zDzZW8bcaXOG8cKRsMEBHHptOFKweF7/ZaC8AFZY+OYFNzJw3LxNJhj&#10;rt2N93QtQiUihH2OCuoQ2lxKX9Zk0Q9dSxy9s+sshii7SuoObxFuGzlOkqm0aDgu1NjSqqbyp7hY&#10;Bdv3r83xlH5mr5kxabE7Xu4TR0q9PPcfMxCB+vAI/7c3WsF4lM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aOc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2175" o:spid="_x0000_s1314" style="position:absolute;left:950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AvM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8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Av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76" o:spid="_x0000_s1313" style="position:absolute;left:956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lJ8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I0H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2Un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2177" o:spid="_x0000_s1312" style="position:absolute;left:962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7U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m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ftQ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2178" o:spid="_x0000_s1311" style="position:absolute;left:967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ey8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VpO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V7L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2179" o:spid="_x0000_s1310" style="position:absolute;left:973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Gv8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rSdAS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Ma/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2180" o:spid="_x0000_s1309" style="position:absolute;left:979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jJMYA&#10;AADcAAAADwAAAGRycy9kb3ducmV2LnhtbESPQWvCQBSE74L/YXlCL6VumlqJ0VVKoWDFHkyL59fs&#10;M1mafRuyq8Z/7woFj8PMfMMsVr1txIk6bxwreB4nIIhLpw1XCn6+P54yED4ga2wck4ILeVgth4MF&#10;5tqdeUenIlQiQtjnqKAOoc2l9GVNFv3YtcTRO7jOYoiyq6Tu8BzhtpFpkkylRcNxocaW3msq/4qj&#10;VbB92az3v9nn7HFmTFZ87Y+XiSOlHkb92xxEoD7cw//ttVaQpq9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BjJ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81" o:spid="_x0000_s1308" style="position:absolute;left:985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9U8UA&#10;AADcAAAADwAAAGRycy9kb3ducmV2LnhtbESPQWvCQBSE70L/w/IKvRTdmIrE6CpSKNiiB6N4fmZf&#10;k6XZtyG7avz33ULB4zAz3zCLVW8bcaXOG8cKxqMEBHHptOFKwfHwMcxA+ICssXFMCu7kYbV8Giww&#10;1+7Ge7oWoRIRwj5HBXUIbS6lL2uy6EeuJY7et+sshii7SuoObxFuG5kmyVRaNBwXamzpvabyp7hY&#10;Bdu3r83pnH3OXmfGZMXudLlPHCn18tyv5yAC9eER/m9vtII0nc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v1T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2182" o:spid="_x0000_s1307" style="position:absolute;left:990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YyMYA&#10;AADcAAAADwAAAGRycy9kb3ducmV2LnhtbESPQWvCQBSE74L/YXlCL6VumkqN0VVKoWDFHkyL59fs&#10;M1mafRuyq8Z/7woFj8PMfMMsVr1txIk6bxwreB4nIIhLpw1XCn6+P54yED4ga2wck4ILeVgth4MF&#10;5tqdeUenIlQiQtjnqKAOoc2l9GVNFv3YtcTRO7jOYoiyq6Tu8BzhtpFpkrxKi4bjQo0tvddU/hVH&#10;q2D7slnvf7PP2ePMmKz42h8vE0dKPYz6tzmIQH24h//ba60gTa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5Yy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83" o:spid="_x0000_s1306" style="position:absolute;left:996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Mus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a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HMu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84" o:spid="_x0000_s1305" style="position:absolute;left:100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pIcYA&#10;AADcAAAADwAAAGRycy9kb3ducmV2LnhtbESPQWvCQBSE7wX/w/KEXopuTKUk0VWkULBiD03F8zP7&#10;mizNvg3ZVeO/7wqFHoeZ+YZZrgfbigv13jhWMJsmIIgrpw3XCg5fb5MMhA/IGlvHpOBGHtar0cMS&#10;C+2u/EmXMtQiQtgXqKAJoSuk9FVDFv3UdcTR+3a9xRBlX0vd4zXCbSvTJHmRFg3HhQY7em2o+inP&#10;VsH+ebc9nrL3/Ck3Jis/jufb3JFSj+NhswARaAj/4b/2VitI0xz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1pI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85" o:spid="_x0000_s1304" style="position:absolute;left:1008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WYcMA&#10;AADcAAAADwAAAGRycy9kb3ducmV2LnhtbERPz2vCMBS+D/Y/hDfwMjRdHaNWYxmCoDIPduL52by1&#10;Yc1LaaLW/94cBjt+fL8XxWBbcaXeG8cK3iYJCOLKacO1guP3epyB8AFZY+uYFNzJQ7F8flpgrt2N&#10;D3QtQy1iCPscFTQhdLmUvmrIop+4jjhyP663GCLsa6l7vMVw28o0ST6kRcOxocGOVg1Vv+XFKvia&#10;7janc7advc6Mycr96XJ/d6TU6GX4nIMINIR/8Z97oxWk0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5WY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86" o:spid="_x0000_s1303" style="position:absolute;left:101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z+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yQ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Lz+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87" o:spid="_x0000_s1302" style="position:absolute;left:1019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tjc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XpOI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G2N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2188" o:spid="_x0000_s1301" style="position:absolute;left:1025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IFsUA&#10;AADcAAAADwAAAGRycy9kb3ducmV2LnhtbESPQWvCQBSE74X+h+UVepG60RSJ0VWKUNBSD6bi+Zl9&#10;Jkuzb0N21fjv3YLQ4zAz3zDzZW8bcaHOG8cKRsMEBHHptOFKwf7n8y0D4QOyxsYxKbiRh+Xi+WmO&#10;uXZX3tGlCJWIEPY5KqhDaHMpfVmTRT90LXH0Tq6zGKLsKqk7vEa4beQ4SSbSouG4UGNLq5rK3+Js&#10;FXynX+vDMdtMB1NjsmJ7ON/eHSn1+tJ/zEAE6sN/+NFeawXjNI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MgW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2189" o:spid="_x0000_s1300" style="position:absolute;left:103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QYs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aT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VBixQAAANwAAAAPAAAAAAAAAAAAAAAAAJgCAABkcnMv&#10;ZG93bnJldi54bWxQSwUGAAAAAAQABAD1AAAAigMAAAAA&#10;" path="m,l28,e" filled="f" strokeweight=".16931mm">
              <v:path arrowok="t" o:connecttype="custom" o:connectlocs="0,0;28,0" o:connectangles="0,0"/>
            </v:shape>
            <v:shape id="Freeform 2190" o:spid="_x0000_s1299" style="position:absolute;left:1036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1+cYA&#10;AADcAAAADwAAAGRycy9kb3ducmV2LnhtbESPT2vCQBTE70K/w/KEXkrd+Kclpq4iBUGLHhrF82v2&#10;mSzNvg3ZVeO37woFj8PM/IaZLTpbiwu13jhWMBwkIIgLpw2XCg771WsKwgdkjbVjUnAjD4v5U2+G&#10;mXZX/qZLHkoRIewzVFCF0GRS+qIii37gGuLonVxrMUTZllK3eI1wW8tRkrxLi4bjQoUNfVZU/OZn&#10;q2A7/loff9LN9GVqTJrvjufbxJFSz/1u+QEiUBce4f/2WisYjd/gf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n1+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91" o:spid="_x0000_s1298" style="position:absolute;left:1042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rjsYA&#10;AADcAAAADwAAAGRycy9kb3ducmV2LnhtbESPT2vCQBTE7wW/w/KEXkrd+AeJqauIUNCiB1Px/My+&#10;JovZtyG7avz2bqHQ4zAzv2Hmy87W4katN44VDAcJCOLCacOlguP353sKwgdkjbVjUvAgD8tF72WO&#10;mXZ3PtAtD6WIEPYZKqhCaDIpfVGRRT9wDXH0flxrMUTZllK3eI9wW8tRkkylRcNxocKG1hUVl/xq&#10;FezGX5vTOd3O3mbGpPn+dH1MHCn12u9WHyACdeE//NfeaAWj8RR+z8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trj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192" o:spid="_x0000_s1297" style="position:absolute;left:10484;top:9616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/M8MA&#10;AADcAAAADwAAAGRycy9kb3ducmV2LnhtbESP0WrCQBRE3wv+w3IF3+rGiK1EN0EKhdCCovUDLtlr&#10;Esze3Wa3Mf37riD0cZiZM8y2GE0nBup9a1nBYp6AIK6sbrlWcP56f16D8AFZY2eZFPyShyKfPG0x&#10;0/bGRxpOoRYRwj5DBU0ILpPSVw0Z9HPriKN3sb3BEGVfS93jLcJNJ9MkeZEGW44LDTp6a6i6nn6M&#10;goNzH/s0WX1rdyR7+PTyMpZSqdl03G1ABBrDf/jRLrWCdPkK9z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7/M8MAAADcAAAADwAAAAAAAAAAAAAAAACYAgAAZHJzL2Rv&#10;d25yZXYueG1sUEsFBgAAAAAEAAQA9QAAAIgDAAAAAA==&#10;" path="m,l26,e" filled="f" strokeweight=".16931mm">
              <v:path arrowok="t" o:connecttype="custom" o:connectlocs="0,0;26,0" o:connectangles="0,0"/>
            </v:shape>
            <w10:wrap anchorx="page" anchory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2193" o:spid="_x0000_s1232" style="position:absolute;margin-left:352.95pt;margin-top:516.3pt;width:180.55pt;height:1pt;z-index:-251638272;mso-position-horizontal-relative:page;mso-position-vertical-relative:page" coordorigin="7059,10326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" o:allowincell="f">
            <v:shape id="Freeform 2194" o:spid="_x0000_s1295" style="position:absolute;left:706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1C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yd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89QrEAAAA3A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2195" o:spid="_x0000_s1294" style="position:absolute;left:712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tfs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6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Vtf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96" o:spid="_x0000_s1293" style="position:absolute;left:717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I5c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f/wG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nI5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97" o:spid="_x0000_s1292" style="position:absolute;left:723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Wks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jy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Wk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98" o:spid="_x0000_s1291" style="position:absolute;left:729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zCc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gK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fzC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199" o:spid="_x0000_s1290" style="position:absolute;left:735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ne8YA&#10;AADc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O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ne8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200" o:spid="_x0000_s1289" style="position:absolute;left:740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C4MMA&#10;AADcAAAADwAAAGRycy9kb3ducmV2LnhtbERPTWvCQBC9F/wPywheim6sRZLoKqVQ0NIeGsXzmB2T&#10;xexsyK4a/71bKPQ2j/c5y3VvG3GlzhvHCqaTBARx6bThSsF+9zFOQfiArLFxTAru5GG9GjwtMdfu&#10;xj90LUIlYgj7HBXUIbS5lL6syaKfuJY4cifXWQwRdpXUHd5iuG3kS5LMpUXDsaHGlt5rKs/FxSr4&#10;mn1uDsd0mz1nxqTF9+Fyf3Wk1GjYvy1ABOrDv/jPvdFx/jSD3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C4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01" o:spid="_x0000_s1288" style="position:absolute;left:746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hwM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hw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202" o:spid="_x0000_s1287" style="position:absolute;left:752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EW8MA&#10;AADcAAAADwAAAGRycy9kb3ducmV2LnhtbERPTWvCQBC9F/oflhG8FN2oRWJ0lVIoaKkHo3ges2Oy&#10;mJ0N2VXjv3cLhd7m8T5nsepsLW7UeuNYwWiYgCAunDZcKjjsvwYpCB+QNdaOScGDPKyWry8LzLS7&#10;845ueShFDGGfoYIqhCaT0hcVWfRD1xBH7uxaiyHCtpS6xXsMt7UcJ8lUWjQcGyps6LOi4pJfrYKf&#10;yff6eEo3s7eZMWm+PV4f746U6ve6jzmIQF34F/+51zrOH4/g95l4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EW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03" o:spid="_x0000_s1286" style="position:absolute;left:758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aLMMA&#10;AADcAAAADwAAAGRycy9kb3ducmV2LnhtbERPTWvCQBC9F/wPywi9FN00LRKjq5RCwUo9GMXzmB2T&#10;xexsyK4a/31XKPQ2j/c582VvG3GlzhvHCl7HCQji0mnDlYL97muUgfABWWPjmBTcycNyMXiaY67d&#10;jbd0LUIlYgj7HBXUIbS5lL6syaIfu5Y4cifXWQwRdpXUHd5iuG1kmiQTadFwbKixpc+aynNxsQp+&#10;3tarwzH7nr5MjcmKzeFyf3ek1POw/5iBCNSHf/Gfe6Xj/DSF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aL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04" o:spid="_x0000_s1285" style="position:absolute;left:764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/t8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57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A/t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05" o:spid="_x0000_s1284" style="position:absolute;left:769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nw8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jyf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mnw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06" o:spid="_x0000_s1283" style="position:absolute;left:775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CWM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f/I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UCW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07" o:spid="_x0000_s1282" style="position:absolute;left:781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cL8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mgK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ecL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08" o:spid="_x0000_s1281" style="position:absolute;left:787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5tM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QG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s5t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09" o:spid="_x0000_s1280" style="position:absolute;left:792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txs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tx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210" o:spid="_x0000_s1279" style="position:absolute;left:79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IXc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/iSD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IX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11" o:spid="_x0000_s1278" style="position:absolute;left:804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3Hc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eC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3Hc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212" o:spid="_x0000_s1277" style="position:absolute;left:810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Sh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6c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kobEAAAA3A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2213" o:spid="_x0000_s1276" style="position:absolute;left:815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M8c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xnD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UM8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14" o:spid="_x0000_s1275" style="position:absolute;left:821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pasMA&#10;AADcAAAADwAAAGRycy9kb3ducmV2LnhtbERPTWvCQBC9F/wPywi9iG7aFInRVUqhYEs9GMXzmB2T&#10;xexsyK4a/323IPQ2j/c5i1VvG3GlzhvHCl4mCQji0mnDlYL97nOcgfABWWPjmBTcycNqOXhaYK7d&#10;jbd0LUIlYgj7HBXUIbS5lL6syaKfuJY4cifXWQwRdpXUHd5iuG3ka5JMpUXDsaHGlj5qKs/FxSr4&#10;Sb/Xh2P2NRvNjMmKzeFyf3O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mpa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15" o:spid="_x0000_s1274" style="position:absolute;left:82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xHs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H0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AxH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16" o:spid="_x0000_s1273" style="position:absolute;left:833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Uhc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0cT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lIXEAAAA3A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2217" o:spid="_x0000_s1272" style="position:absolute;left:838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K8s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8z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4K8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18" o:spid="_x0000_s1271" style="position:absolute;left:844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vac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NEU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Kva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19" o:spid="_x0000_s1270" style="position:absolute;left:850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7G8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07G8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220" o:spid="_x0000_s1269" style="position:absolute;left:85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eg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/iSD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Geg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21" o:spid="_x0000_s1268" style="position:absolute;left:861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EYM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8FX5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1EY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222" o:spid="_x0000_s1267" style="position:absolute;left:867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+8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T8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Hh+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23" o:spid="_x0000_s1266" style="position:absolute;left:873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/jM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T8b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N/j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24" o:spid="_x0000_s1265" style="position:absolute;left:879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/aF8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n4z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/aF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25" o:spid="_x0000_s1264" style="position:absolute;left:885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CY8MA&#10;AADcAAAADwAAAGRycy9kb3ducmV2LnhtbERPTWvCQBC9F/wPywi9iG7aBonRVUqhYEs9GMXzmB2T&#10;xexsyK4a/323IPQ2j/c5i1VvG3GlzhvHCl4mCQji0mnDlYL97nOcgfABWWPjmBTcycNqOXhaYK7d&#10;jbd0LUIlYgj7HBXUIbS5lL6syaKfuJY4cifXWQwRdpXUHd5iuG3ka5JMpUXDsaHGlj5qKs/FxSr4&#10;efteH47Z12w0MyYrNofLPXW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ZCY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26" o:spid="_x0000_s1263" style="position:absolute;left:890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n+M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N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rn+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27" o:spid="_x0000_s1262" style="position:absolute;left:896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5j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nC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h5j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28" o:spid="_x0000_s1261" style="position:absolute;left:902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cFM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N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TcF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29" o:spid="_x0000_s1260" style="position:absolute;left:908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IZs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+FVp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IZ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230" o:spid="_x0000_s1259" style="position:absolute;left:913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t/c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f5b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ft/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31" o:spid="_x0000_s1258" style="position:absolute;left:919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Svc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E0r3HAAAA3A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2232" o:spid="_x0000_s1257" style="position:absolute;left:925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3Js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/20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3J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33" o:spid="_x0000_s1256" style="position:absolute;left:931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pUc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/3U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pU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34" o:spid="_x0000_s1255" style="position:absolute;left:936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Mys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cj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WTMrEAAAA3A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2235" o:spid="_x0000_s1254" style="position:absolute;left:942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Uvs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PE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/Uv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36" o:spid="_x0000_s1253" style="position:absolute;left:948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xJcMA&#10;AADc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P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xJ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37" o:spid="_x0000_s1252" style="position:absolute;left:954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vUs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sc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vU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38" o:spid="_x0000_s1251" style="position:absolute;left:959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Ky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dv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SsnEAAAA3A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2239" o:spid="_x0000_s1250" style="position:absolute;left:965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u8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y3rvHAAAA3A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2240" o:spid="_x0000_s1249" style="position:absolute;left:971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7IM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+eyDEAAAA3A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v:shape id="Freeform 2241" o:spid="_x0000_s1248" style="position:absolute;left:977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YAM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YAM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242" o:spid="_x0000_s1247" style="position:absolute;left:982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9m8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0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9m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43" o:spid="_x0000_s1246" style="position:absolute;left:98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j7M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nQE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Yj7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44" o:spid="_x0000_s1245" style="position:absolute;left:994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d8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03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Gd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45" o:spid="_x0000_s1244" style="position:absolute;left:1000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eA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MeA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46" o:spid="_x0000_s1243" style="position:absolute;left:1005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7mM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vgD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+7m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47" o:spid="_x0000_s1242" style="position:absolute;left:1011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l78MA&#10;AADc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r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0l78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48" o:spid="_x0000_s1241" style="position:absolute;left:101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AdMMA&#10;AADc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P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GAdM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49" o:spid="_x0000_s1240" style="position:absolute;left:1023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UBs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4UBsYAAADcAAAADwAAAAAAAAAAAAAAAACYAgAAZHJz&#10;L2Rvd25yZXYueG1sUEsFBgAAAAAEAAQA9QAAAIsDAAAAAA==&#10;" path="m,l28,e" filled="f" strokeweight=".16931mm">
              <v:path arrowok="t" o:connecttype="custom" o:connectlocs="0,0;28,0" o:connectangles="0,0"/>
            </v:shape>
            <v:shape id="Freeform 2250" o:spid="_x0000_s1239" style="position:absolute;left:1029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xnc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b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xn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51" o:spid="_x0000_s1238" style="position:absolute;left:1034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O3c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jt3HAAAA3AAAAA8AAAAAAAAAAAAAAAAAmAIAAGRy&#10;cy9kb3ducmV2LnhtbFBLBQYAAAAABAAEAPUAAACMAwAAAAA=&#10;" path="m,l28,e" filled="f" strokeweight=".16931mm">
              <v:path arrowok="t" o:connecttype="custom" o:connectlocs="0,0;28,0" o:connectangles="0,0"/>
            </v:shape>
            <v:shape id="Freeform 2252" o:spid="_x0000_s1237" style="position:absolute;left:1040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rRs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Q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0rR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53" o:spid="_x0000_s1236" style="position:absolute;left:104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1Mc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w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+1Mc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54" o:spid="_x0000_s1235" style="position:absolute;left:1052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Qqs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OkI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Qq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55" o:spid="_x0000_s1234" style="position:absolute;left:1057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I3s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Mk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I3sMAAADcAAAADwAAAAAAAAAAAAAAAACYAgAAZHJzL2Rv&#10;d25yZXYueG1sUEsFBgAAAAAEAAQA9QAAAIgDAAAAAA==&#10;" path="m,l28,e" filled="f" strokeweight=".16931mm">
              <v:path arrowok="t" o:connecttype="custom" o:connectlocs="0,0;28,0" o:connectangles="0,0"/>
            </v:shape>
            <v:shape id="Freeform 2256" o:spid="_x0000_s1233" style="position:absolute;left:1063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tR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9/G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LUXEAAAA3AAAAA8AAAAAAAAAAAAAAAAAmAIAAGRycy9k&#10;b3ducmV2LnhtbFBLBQYAAAAABAAEAPUAAACJAwAAAAA=&#10;" path="m,l28,e" filled="f" strokeweight=".16931mm">
              <v:path arrowok="t" o:connecttype="custom" o:connectlocs="0,0;28,0" o:connectangles="0,0"/>
            </v:shape>
            <w10:wrap anchorx="page" anchory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FD00C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2257" o:spid="_x0000_s122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">
            <v:shape id="Freeform 2258" o:spid="_x0000_s1231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Xa8QA&#10;AADcAAAADwAAAGRycy9kb3ducmV2LnhtbESPQUsDQQyF70L/wxChF7GzrVh07bQUi+hJsPoD4ibd&#10;WdyZWWZiu/bXm4PgLeG9vPdltRlDb46cS5eig/msAsOxSdTF1sHH+9P1HZgiGAn7FNnBDxfYrCcX&#10;K6wpneIbH/fSGg2JpUYHXmSorS2N54BllgaOqh1SDii65tZSxpOGh94uqmppA3ZRGzwO/Oi5+dp/&#10;Bwd0v3u+OSy7863QK8nn1S6TPzs3vRy3D2CER/k3/12/kOLPFV+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6V2vEAAAA3AAAAA8AAAAAAAAAAAAAAAAAmAIAAGRycy9k&#10;b3ducmV2LnhtbFBLBQYAAAAABAAEAPUAAACJAwAAAAA=&#10;" path="m,125l9,76,36,36,76,9,125,,11935,r48,9l12023,36r27,40l12060,125r,500l12050,673r-27,40l11983,740r-48,10l125,750,76,740,36,713,9,673,,625,,125xe" filled="f" strokeweight="2pt">
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</v:shape>
            <v:shape id="Text Box 2259" o:spid="_x0000_s1230" type="#_x0000_t202" style="position:absolute;width:1210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<v:textbox inset="0,0,0,0">
                <w:txbxContent>
                  <w:p w:rsidR="006718F0" w:rsidRPr="000661F9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0661F9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FD00CC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1"/>
          <w:szCs w:val="21"/>
        </w:rPr>
      </w:pPr>
      <w:r w:rsidRPr="00FD00CC">
        <w:rPr>
          <w:rFonts w:ascii="TH SarabunIT๙" w:hAnsi="TH SarabunIT๙" w:cs="TH SarabunIT๙"/>
          <w:noProof/>
        </w:rPr>
        <w:pict>
          <v:group id="Group 2260" o:spid="_x0000_s1182" style="position:absolute;margin-left:42.3pt;margin-top:14.55pt;width:751.95pt;height:201.1pt;z-index:251679232;mso-wrap-distance-left:0;mso-wrap-distance-right:0;mso-position-horizontal-relative:page" coordorigin="846,291" coordsize="15039,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" o:allowincell="f">
            <v:shape id="Freeform 2261" o:spid="_x0000_s1228" style="position:absolute;left:798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qscMA&#10;AADbAAAADwAAAGRycy9kb3ducmV2LnhtbESP0YrCMBRE3xf8h3AFX0RTdalajSK7iKtvrX7Apbm2&#10;xeamNFnt/r0RFnwcZuYMs952phZ3al1lWcFkHIEgzq2uuFBwOe9HCxDOI2usLZOCP3Kw3fQ+1pho&#10;++CU7pkvRICwS1BB6X2TSOnykgy6sW2Ig3e1rUEfZFtI3eIjwE0tp1EUS4MVh4USG/oqKb9lv0bB&#10;bvmdfh7TYXY8DZfzaxzNYtIHpQb9brcC4anz7/B/+0criGf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qsc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262" o:spid="_x0000_s1227" style="position:absolute;left:803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yxcMA&#10;AADbAAAADwAAAGRycy9kb3ducmV2LnhtbESP0YrCMBRE34X9h3CFfZE13VW6Wo0iiqz61uoHXJpr&#10;W2xuShO1/v1GEHwcZuYMM192phY3al1lWcH3MAJBnFtdcaHgdNx+TUA4j6yxtkwKHuRgufjozTHR&#10;9s4p3TJfiABhl6CC0vsmkdLlJRl0Q9sQB+9sW4M+yLaQusV7gJta/kRRLA1WHBZKbGhdUn7JrkbB&#10;arpJx/t0kO0Pg+nvOY5GMek/pT773WoGwlPn3+FXe6cVxG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dyxc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263" o:spid="_x0000_s1226" style="position:absolute;left:809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XXsUA&#10;AADb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H8BH9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9de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264" o:spid="_x0000_s1225" style="position:absolute;left:815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JKcMA&#10;AADbAAAADwAAAGRycy9kb3ducmV2LnhtbESP0WrCQBRE3wv9h+UW+iK6qZZVo6uIpVh9S/QDLtlr&#10;EszeDdmtpn/vCgUfh5k5wyzXvW3ElTpfO9bwMUpAEBfO1FxqOB2/hzMQPiAbbByThj/ysF69viwx&#10;Ne7GGV3zUIoIYZ+ihiqENpXSFxVZ9CPXEkfv7DqLIcqulKbDW4TbRo6TREmLNceFClvaVlRc8l+r&#10;YTP/yj732SDfHwbz6VklE0Vmp/X7W79ZgAjUh2f4v/1jNCgF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lJKc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265" o:spid="_x0000_s1224" style="position:absolute;left:821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sssUA&#10;AADb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Ikh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eyy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266" o:spid="_x0000_s1223" style="position:absolute;left:826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4wMAA&#10;AADbAAAADwAAAGRycy9kb3ducmV2LnhtbERPzYrCMBC+L/gOYQQvsqbq0l2rUUQR7d7a3QcYmrEt&#10;NpPSRK1vbw6Cx4/vf7XpTSNu1LnasoLpJAJBXFhdc6ng/+/w+QPCeWSNjWVS8CAHm/XgY4WJtnfO&#10;6Jb7UoQQdgkqqLxvEyldUZFBN7EtceDOtjPoA+xKqTu8h3DTyFkUxdJgzaGhwpZ2FRWX/GoUbBf7&#10;7CvNxnn6O158n+NoHpM+KjUa9tslCE+9f4tf7pNWEIex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p4wMAAAADbAAAADwAAAAAAAAAAAAAAAACYAgAAZHJzL2Rvd25y&#10;ZXYueG1sUEsFBgAAAAAEAAQA9QAAAIUDAAAAAA==&#10;" path="m,l28,e" filled="f" strokeweight=".48pt">
              <v:path arrowok="t" o:connecttype="custom" o:connectlocs="0,0;28,0" o:connectangles="0,0"/>
            </v:shape>
            <v:shape id="Freeform 2267" o:spid="_x0000_s1222" style="position:absolute;left:832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dW8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hAn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3VvEAAAA2w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268" o:spid="_x0000_s1221" style="position:absolute;left:838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iG8AA&#10;AADbAAAADwAAAGRycy9kb3ducmV2LnhtbERPzYrCMBC+C75DGMGLaOquVK1GkRVx9dbqAwzN2Bab&#10;SWmi1rffHIQ9fnz/621navGk1lWWFUwnEQji3OqKCwXXy2G8AOE8ssbaMil4k4Ptpt9bY6Lti1N6&#10;Zr4QIYRdggpK75tESpeXZNBNbEMcuJttDfoA20LqFl8h3NTyK4piabDi0FBiQz8l5ffsYRTslvt0&#10;dkpH2ek8Ws5vcfQdkz4qNRx0uxUIT53/F3/cv1rBPKwPX8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XiG8AAAADbAAAADwAAAAAAAAAAAAAAAACYAgAAZHJzL2Rvd25y&#10;ZXYueG1sUEsFBgAAAAAEAAQA9QAAAIUDAAAAAA==&#10;" path="m,l28,e" filled="f" strokeweight=".48pt">
              <v:path arrowok="t" o:connecttype="custom" o:connectlocs="0,0;28,0" o:connectangles="0,0"/>
            </v:shape>
            <v:shape id="Freeform 2269" o:spid="_x0000_s1220" style="position:absolute;left:844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lHgMMA&#10;AADbAAAADwAAAGRycy9kb3ducmV2LnhtbESP0YrCMBRE34X9h3AXfJE11ZWq1SiiiLpvrX7Apbm2&#10;ZZub0mS1/v1GEHwcZuYMs1x3phY3al1lWcFoGIEgzq2uuFBwOe+/ZiCcR9ZYWyYFD3KwXn30lpho&#10;e+eUbpkvRICwS1BB6X2TSOnykgy6oW2Ig3e1rUEfZFtI3eI9wE0tx1EUS4MVh4USG9qWlP9mf0bB&#10;Zr5LJ6d0kJ1+BvPpNY6+Y9IHpfqf3WYBwlPn3+FX+6gVTEf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lHgM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270" o:spid="_x0000_s1219" style="position:absolute;left:849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Z98UA&#10;AADbAAAADwAAAGRycy9kb3ducmV2LnhtbESP0WrCQBRE3wv+w3KFvgTdGEusqatIS2n1LWk/4JK9&#10;JsHs3ZDdJunfu4WCj8PMnGF2h8m0YqDeNZYVrJYxCOLS6oYrBd9f74tnEM4ja2wtk4JfcnDYzx52&#10;mGk7ck5D4SsRIOwyVFB732VSurImg25pO+LgXWxv0AfZV1L3OAa4aWUSx6k02HBYqLGj15rKa/Fj&#10;FBy3b/nTKY+K0znabi5pvE5Jfyj1OJ+OLyA8Tf4e/m9/agWbBP6+hB8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9n3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271" o:spid="_x0000_s1218" style="position:absolute;left:855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8bMUA&#10;AADbAAAADwAAAGRycy9kb3ducmV2LnhtbESP0WrCQBRE3wv9h+UW+hLqpk2JGl0lVKS1b4l+wCV7&#10;TUKzd0N2a+Lfu4WCj8PMnGHW28l04kKDay0reJ3FIIgrq1uuFZyO+5cFCOeRNXaWScGVHGw3jw9r&#10;zLQduaBL6WsRIOwyVNB432dSuqohg25me+Lgne1g0Ac51FIPOAa46eRbHKfSYMthocGePhqqfspf&#10;oyBf7or3QxGVh+9oOT+ncZKS/lTq+WnKVyA8Tf4e/m9/aQXzB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3xs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272" o:spid="_x0000_s1217" style="position:absolute;left:861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kGMUA&#10;AADbAAAADwAAAGRycy9kb3ducmV2LnhtbESP0WrCQBRE3wv+w3KFvojZ2EpSU1eRlmL1LWk/4JK9&#10;JsHs3ZDdJunfu4WCj8PMnGG2+8m0YqDeNZYVrKIYBHFpdcOVgu+vj+ULCOeRNbaWScEvOdjvZg9b&#10;zLQdOaeh8JUIEHYZKqi97zIpXVmTQRfZjjh4F9sb9EH2ldQ9jgFuWvkUx4k02HBYqLGjt5rKa/Fj&#10;FBw27/n6lC+K03mxSS9J/JyQPir1OJ8OryA8Tf4e/m9/agXpGv6+h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uQY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273" o:spid="_x0000_s1216" style="position:absolute;left:867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Bg8QA&#10;AADbAAAADwAAAGRycy9kb3ducmV2LnhtbESP3WrCQBSE74W+w3IK3kjdtLaxSV1FFFF7l7QPcMie&#10;/NDs2ZBdNb69KxS8HGbmG2axGkwrztS7xrKC12kEgriwuuFKwe/P7uUThPPIGlvLpOBKDlbLp9EC&#10;U20vnNE595UIEHYpKqi971IpXVGTQTe1HXHwStsb9EH2ldQ9XgLctPItimJpsOGwUGNHm5qKv/xk&#10;FKyTbfZ+zCb58XuSzMs4msWk90qNn4f1FwhPg3+E/9sHrWD+A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QYPEAAAA2w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274" o:spid="_x0000_s1215" style="position:absolute;left:8730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f9MUA&#10;AADb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I0g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N/0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275" o:spid="_x0000_s1214" style="position:absolute;left:878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x6b8MA&#10;AADb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kC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x6b8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276" o:spid="_x0000_s1213" style="position:absolute;left:8845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uHcAA&#10;AADbAAAADwAAAGRycy9kb3ducmV2LnhtbERPzYrCMBC+C75DGMGLaOquVK1GkRVx9dbqAwzN2Bab&#10;SWmi1rffHIQ9fnz/621navGk1lWWFUwnEQji3OqKCwXXy2G8AOE8ssbaMil4k4Ptpt9bY6Lti1N6&#10;Zr4QIYRdggpK75tESpeXZNBNbEMcuJttDfoA20LqFl8h3NTyK4piabDi0FBiQz8l5ffsYRTslvt0&#10;dkpH2ek8Ws5vcfQdkz4qNRx0uxUIT53/F3/cv1rBPIwNX8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PuHcAAAADbAAAADwAAAAAAAAAAAAAAAACYAgAAZHJzL2Rvd25y&#10;ZXYueG1sUEsFBgAAAAAEAAQA9QAAAIUDAAAAAA==&#10;" path="m,l28,e" filled="f" strokeweight=".48pt">
              <v:path arrowok="t" o:connecttype="custom" o:connectlocs="0,0;28,0" o:connectangles="0,0"/>
            </v:shape>
            <v:shape id="Freeform 2277" o:spid="_x0000_s1212" style="position:absolute;left:890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LhsMA&#10;AADb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UC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9Lhs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278" o:spid="_x0000_s1211" style="position:absolute;left:8960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SPMIA&#10;AADbAAAADwAAAGRycy9kb3ducmV2LnhtbERPzWqDQBC+F/oOyxR6CXVtUqyx2YSQUhpz0+QBBnei&#10;UndW3K3at88eCjl+fP+b3Ww6MdLgWssKXqMYBHFldcu1gsv56yUF4Tyyxs4yKfgjB7vt48MGM20n&#10;LmgsfS1CCLsMFTTe95mUrmrIoItsTxy4qx0M+gCHWuoBpxBuOrmM40QabDk0NNjToaHqp/w1Cvbr&#10;z+ItLxZlflqs369JvEpIfyv1/DTvP0B4mv1d/O8+agVpWB++h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JI8wgAAANs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279" o:spid="_x0000_s1210" style="position:absolute;left:9018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3p8MA&#10;AADbAAAADwAAAGRycy9kb3ducmV2LnhtbESP0YrCMBRE34X9h3AXfBFNdaWr1SiiiLpvrX7Apbm2&#10;ZZub0mS1/v1GEHwcZuYMs1x3phY3al1lWcF4FIEgzq2uuFBwOe+HMxDOI2usLZOCBzlYrz56S0y0&#10;vXNKt8wXIkDYJaig9L5JpHR5SQbdyDbEwbva1qAPsi2kbvEe4KaWkyiKpcGKw0KJDW1Lyn+zP6Ng&#10;M9+l01M6yE4/g/n3NY6+YtIHpfqf3WYBwlPn3+FX+6gVzMb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w3p8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280" o:spid="_x0000_s1209" style="position:absolute;left:9075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6p0MMA&#10;AADbAAAADwAAAGRycy9kb3ducmV2LnhtbESP0YrCMBRE34X9h3AXfBFN15WuVqOIIuq+tfoBl+ba&#10;lm1uShO1/v1GEHwcZuYMs1h1phY3al1lWcHXKAJBnFtdcaHgfNoNpyCcR9ZYWyYFD3KwWn70Fpho&#10;e+eUbpkvRICwS1BB6X2TSOnykgy6kW2Ig3exrUEfZFtI3eI9wE0tx1EUS4MVh4USG9qUlP9lV6Ng&#10;Pdumk2M6yI6/g9nPJY6+Y9J7pfqf3XoOwlPn3+FX+6AVT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6p0M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281" o:spid="_x0000_s1208" style="position:absolute;left:9133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MS8UA&#10;AADb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BG5fwg+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gxL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282" o:spid="_x0000_s1207" style="position:absolute;left:919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UP8MA&#10;AADbAAAADwAAAGRycy9kb3ducmV2LnhtbESP0YrCMBRE34X9h3AXfBFNV6Wr1SiiyOq+tfoBl+ba&#10;lm1uShO1/v1GEHwcZuYMs1x3phY3al1lWcHXKAJBnFtdcaHgfNoPZyCcR9ZYWyYFD3KwXn30lpho&#10;e+eUbpkvRICwS1BB6X2TSOnykgy6kW2Ig3exrUEfZFtI3eI9wE0tx1EUS4MVh4USG9qWlP9lV6Ng&#10;M9+l02M6yI6/g/n3JY4mMekfpfqf3WYBwlPn3+FX+6AVzKb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uUP8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283" o:spid="_x0000_s1206" style="position:absolute;left:9248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xpMQA&#10;AADb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lYL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aTEAAAA2w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284" o:spid="_x0000_s1205" style="position:absolute;left:930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v08UA&#10;AADbAAAADwAAAGRycy9kb3ducmV2LnhtbESP0WrCQBRE3wv+w3IFX6TZWEsaU1eRSmntW6IfcMle&#10;k9Ds3ZBdk/Tv3UKhj8PMnGG2+8m0YqDeNZYVrKIYBHFpdcOVgsv5/TEF4TyyxtYyKfghB/vd7GGL&#10;mbYj5zQUvhIBwi5DBbX3XSalK2sy6CLbEQfvanuDPsi+krrHMcBNK5/iOJEGGw4LNXb0VlP5XdyM&#10;gsPmmD+f8mVx+lpuXq5JvE5Ifyi1mE+HVxCeJv8f/mt/agVpAr9fw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a/T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285" o:spid="_x0000_s1204" style="position:absolute;left:9363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KSMMA&#10;AADbAAAADwAAAGRycy9kb3ducmV2LnhtbESP0YrCMBRE3wX/IVxhX2RNdaVqNYq4LOq+tfoBl+ba&#10;Fpub0kTt/v1GEHwcZuYMs9p0phZ3al1lWcF4FIEgzq2uuFBwPv18zkE4j6yxtkwK/sjBZt3vrTDR&#10;9sEp3TNfiABhl6CC0vsmkdLlJRl0I9sQB+9iW4M+yLaQusVHgJtaTqIolgYrDgslNrQrKb9mN6Ng&#10;u/hOp8d0mB1/h4vZJY6+YtJ7pT4G3XYJwlPn3+FX+6AVzGf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kKSM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286" o:spid="_x0000_s1203" style="position:absolute;left:942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eOsIA&#10;AADbAAAADwAAAGRycy9kb3ducmV2LnhtbERPzWqDQBC+F/oOyxR6CXVtUqyx2YSQUhpz0+QBBnei&#10;UndW3K3at88eCjl+fP+b3Ww6MdLgWssKXqMYBHFldcu1gsv56yUF4Tyyxs4yKfgjB7vt48MGM20n&#10;LmgsfS1CCLsMFTTe95mUrmrIoItsTxy4qx0M+gCHWuoBpxBuOrmM40QabDk0NNjToaHqp/w1Cvbr&#10;z+ItLxZlflqs369JvEpIfyv1/DTvP0B4mv1d/O8+agVpGBu+h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p46wgAAANs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287" o:spid="_x0000_s1202" style="position:absolute;left:947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7ocUA&#10;AADbAAAADwAAAGRycy9kb3ducmV2LnhtbESP0WrCQBRE3wv9h+UW+iJm01qiidmItJRq3xL9gEv2&#10;mgSzd0N2q+nfuwWhj8PMnGHyzWR6caHRdZYVvEQxCOLa6o4bBcfD53wFwnlkjb1lUvBLDjbF40OO&#10;mbZXLulS+UYECLsMFbTeD5mUrm7JoIvsQBy8kx0N+iDHRuoRrwFuevkax4k02HFYaHGg95bqc/Vj&#10;FGzTj/JtX86q/fcsXZ6SeJGQ/lLq+WnarkF4mvx/+N7eaQWrFP6+h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juh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288" o:spid="_x0000_s1201" style="position:absolute;left:953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E4cIA&#10;AADb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QThwgAAANs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289" o:spid="_x0000_s1200" style="position:absolute;left:959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hesQA&#10;AADb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As4O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oXrEAAAA2w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290" o:spid="_x0000_s1199" style="position:absolute;left:965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/DcUA&#10;AADbAAAADwAAAGRycy9kb3ducmV2LnhtbESP3WrCQBSE7wXfYTlCb0Q3/hCb1E2QllLtXdI+wCF7&#10;TILZsyG71fTt3YLQy2FmvmH2+Wg6caXBtZYVrJYRCOLK6pZrBd9f74tnEM4ja+wsk4JfcpBn08ke&#10;U21vXNC19LUIEHYpKmi871MpXdWQQbe0PXHwznYw6IMcaqkHvAW46eQ6imJpsOWw0GBPrw1Vl/LH&#10;KDgkb8X2VMzL0+c82Z3jaBOT/lDqaTYeXkB4Gv1/+NE+agXJGv6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z8N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291" o:spid="_x0000_s1198" style="position:absolute;left:970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alsQA&#10;AADb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SBZweN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mpbEAAAA2w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292" o:spid="_x0000_s1197" style="position:absolute;left:976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C4sUA&#10;AADb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BX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gLi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293" o:spid="_x0000_s1196" style="position:absolute;left:982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6necQA&#10;AADb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J3eHw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+p3nEAAAA2w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294" o:spid="_x0000_s1195" style="position:absolute;left:988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5Ds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pDE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OQ7EAAAA2w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295" o:spid="_x0000_s1194" style="position:absolute;left:993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clcMA&#10;AADb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mQB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Cclc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296" o:spid="_x0000_s1193" style="position:absolute;left:999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I58IA&#10;AADb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jA1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wjnwgAAANs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297" o:spid="_x0000_s1192" style="position:absolute;left:1005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tfM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pAk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rXzEAAAA2w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298" o:spid="_x0000_s1191" style="position:absolute;left:1011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KLcUA&#10;AADc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wi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IotxQAAANw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299" o:spid="_x0000_s1190" style="position:absolute;left:856;top:300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7LL8EA&#10;AADcAAAADwAAAGRycy9kb3ducmV2LnhtbERPS4vCMBC+C/sfwizsTVMFRbpGcV1kPeih6t7HZvrA&#10;ZlKSqPXfG0HwNh/fc2aLzjTiSs7XlhUMBwkI4tzqmksFx8O6PwXhA7LGxjIpuJOHxfyjN8NU2xtn&#10;dN2HUsQQ9ikqqEJoUyl9XpFBP7AtceQK6wyGCF0ptcNbDDeNHCXJRBqsOTZU2NKqovy8vxgFux+3&#10;HBV/p2IVfrXMtuX/eJw1Sn19dstvEIG68Ba/3Bsd5ydD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Oyy/BAAAA3AAAAA8AAAAAAAAAAAAAAAAAmAIAAGRycy9kb3du&#10;cmV2LnhtbFBLBQYAAAAABAAEAPUAAACGAwAAAAA=&#10;" path="m,l15019,e" filled="f" strokeweight=".48pt">
              <v:path arrowok="t" o:connecttype="custom" o:connectlocs="0,0;15019,0" o:connectangles="0,0"/>
            </v:shape>
            <v:shape id="Freeform 2300" o:spid="_x0000_s1189" style="position:absolute;left:851;top:296;width:20;height:4012;visibility:visible;mso-wrap-style:square;v-text-anchor:top" coordsize="20,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f0cMA&#10;AADcAAAADwAAAGRycy9kb3ducmV2LnhtbERPTWuDQBC9F/oflgn0VlelDa1xE4oQyCmkppfeJu5E&#10;RXdW3G00/fXZQiG3ebzPyTez6cWFRtdaVpBEMQjiyuqWawVfx+3zGwjnkTX2lknBlRxs1o8POWba&#10;TvxJl9LXIoSwy1BB4/2QSemqhgy6yA7EgTvb0aAPcKylHnEK4aaXaRwvpcGWQ0ODAxUNVV35YxR0&#10;30V7LZPfk33t6X1/2L7sp3Sn1NNi/liB8DT7u/jfvdNhfpzC3zPh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qf0cMAAADcAAAADwAAAAAAAAAAAAAAAACYAgAAZHJzL2Rv&#10;d25yZXYueG1sUEsFBgAAAAAEAAQA9QAAAIgDAAAAAA==&#10;" path="m,l,4011e" filled="f" strokeweight=".16931mm">
              <v:path arrowok="t" o:connecttype="custom" o:connectlocs="0,0;0,4011" o:connectangles="0,0"/>
            </v:shape>
            <v:shape id="Freeform 2301" o:spid="_x0000_s1188" style="position:absolute;left:856;top:4302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ww8IA&#10;AADcAAAADwAAAGRycy9kb3ducmV2LnhtbERPS2sCMRC+F/ofwgi91axbFFmNsrWUeqiHtfU+bmYf&#10;uJksSarrv28Ewdt8fM9ZrgfTiTM531pWMBknIIhLq1uuFfz+fL7OQfiArLGzTAqu5GG9en5aYqbt&#10;hQs670MtYgj7DBU0IfSZlL5syKAf2544cpV1BkOErpba4SWGm06mSTKTBluODQ32tGmoPO3/jILd&#10;u8vT6utYbcKHlsV3fZhOi06pl9GQL0AEGsJDfHdvdZyfvMHt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PDDwgAAANwAAAAPAAAAAAAAAAAAAAAAAJgCAABkcnMvZG93&#10;bnJldi54bWxQSwUGAAAAAAQABAD1AAAAhwMAAAAA&#10;" path="m,l15019,e" filled="f" strokeweight=".48pt">
              <v:path arrowok="t" o:connecttype="custom" o:connectlocs="0,0;15019,0" o:connectangles="0,0"/>
            </v:shape>
            <v:shape id="Freeform 2302" o:spid="_x0000_s1187" style="position:absolute;left:15880;top:296;width:20;height:4012;visibility:visible;mso-wrap-style:square;v-text-anchor:top" coordsize="20,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Qr78A&#10;AADcAAAADwAAAGRycy9kb3ducmV2LnhtbERPTYvCMBC9C/sfwix403RFpHSNoguiexG0eh+asena&#10;TEoTtf33G0HwNo/3OfNlZ2txp9ZXjhV8jRMQxIXTFZcKTvlmlILwAVlj7ZgU9ORhufgYzDHT7sEH&#10;uh9DKWII+wwVmBCaTEpfGLLox64hjtzFtRZDhG0pdYuPGG5rOUmSmbRYcWww2NCPoeJ6vFkFf5ib&#10;M/Wrfs1pztvL762Q6V6p4We3+gYRqAtv8cu903F+MoXnM/EC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wRCvvwAAANwAAAAPAAAAAAAAAAAAAAAAAJgCAABkcnMvZG93bnJl&#10;di54bWxQSwUGAAAAAAQABAD1AAAAhAMAAAAA&#10;" path="m,l,4011e" filled="f" strokeweight=".48pt">
              <v:path arrowok="t" o:connecttype="custom" o:connectlocs="0,0;0,4011" o:connectangles="0,0"/>
            </v:shape>
            <v:shape id="Text Box 2303" o:spid="_x0000_s1186" type="#_x0000_t202" style="position:absolute;left:960;top:669;width:14827;height:1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<v:textbox inset="0,0,0,0">
                <w:txbxContent>
                  <w:p w:rsidR="006718F0" w:rsidRPr="00A85F9C" w:rsidRDefault="006718F0">
                    <w:pPr>
                      <w:pStyle w:val="a3"/>
                      <w:numPr>
                        <w:ilvl w:val="0"/>
                        <w:numId w:val="4"/>
                      </w:numPr>
                      <w:tabs>
                        <w:tab w:val="left" w:pos="358"/>
                        <w:tab w:val="left" w:pos="5122"/>
                      </w:tabs>
                      <w:kinsoku w:val="0"/>
                      <w:overflowPunct w:val="0"/>
                      <w:spacing w:line="277" w:lineRule="exact"/>
                      <w:ind w:hanging="357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A85F9C">
                      <w:rPr>
                        <w:rFonts w:ascii="TH SarabunIT๙" w:hAnsi="TH SarabunIT๙" w:cs="TH SarabunIT๙"/>
                        <w:w w:val="99"/>
                        <w:cs/>
                      </w:rPr>
                      <w:t>เห็</w:t>
                    </w:r>
                    <w:r w:rsidRPr="00A85F9C">
                      <w:rPr>
                        <w:rFonts w:ascii="TH SarabunIT๙" w:hAnsi="TH SarabunIT๙" w:cs="TH SarabunIT๙"/>
                        <w:spacing w:val="-2"/>
                        <w:w w:val="99"/>
                        <w:cs/>
                      </w:rPr>
                      <w:t>น</w:t>
                    </w:r>
                    <w:r w:rsidRPr="00A85F9C">
                      <w:rPr>
                        <w:rFonts w:ascii="TH SarabunIT๙" w:hAnsi="TH SarabunIT๙" w:cs="TH SarabunIT๙"/>
                        <w:w w:val="99"/>
                        <w:cs/>
                      </w:rPr>
                      <w:t>ช</w:t>
                    </w:r>
                    <w:r w:rsidRPr="00A85F9C">
                      <w:rPr>
                        <w:rFonts w:ascii="TH SarabunIT๙" w:hAnsi="TH SarabunIT๙" w:cs="TH SarabunIT๙"/>
                        <w:spacing w:val="-2"/>
                        <w:w w:val="99"/>
                        <w:cs/>
                      </w:rPr>
                      <w:t>อ</w:t>
                    </w:r>
                    <w:r w:rsidRPr="00A85F9C">
                      <w:rPr>
                        <w:rFonts w:ascii="TH SarabunIT๙" w:hAnsi="TH SarabunIT๙" w:cs="TH SarabunIT๙"/>
                        <w:w w:val="99"/>
                        <w:cs/>
                      </w:rPr>
                      <w:t>บกั</w:t>
                    </w:r>
                    <w:r w:rsidRPr="00A85F9C">
                      <w:rPr>
                        <w:rFonts w:ascii="TH SarabunIT๙" w:hAnsi="TH SarabunIT๙" w:cs="TH SarabunIT๙"/>
                        <w:spacing w:val="-1"/>
                        <w:w w:val="99"/>
                        <w:cs/>
                      </w:rPr>
                      <w:t>บ</w:t>
                    </w:r>
                    <w:r w:rsidRPr="00A85F9C">
                      <w:rPr>
                        <w:rFonts w:ascii="TH SarabunIT๙" w:hAnsi="TH SarabunIT๙" w:cs="TH SarabunIT๙"/>
                        <w:w w:val="99"/>
                        <w:cs/>
                      </w:rPr>
                      <w:t>ผลคะแนน</w:t>
                    </w:r>
                    <w:r w:rsidRPr="00A85F9C">
                      <w:rPr>
                        <w:rFonts w:ascii="TH SarabunIT๙" w:hAnsi="TH SarabunIT๙" w:cs="TH SarabunIT๙"/>
                        <w:spacing w:val="1"/>
                        <w:w w:val="99"/>
                        <w:cs/>
                      </w:rPr>
                      <w:t>ข</w:t>
                    </w:r>
                    <w:r w:rsidRPr="00A85F9C">
                      <w:rPr>
                        <w:rFonts w:ascii="TH SarabunIT๙" w:hAnsi="TH SarabunIT๙" w:cs="TH SarabunIT๙"/>
                        <w:w w:val="99"/>
                        <w:cs/>
                      </w:rPr>
                      <w:t>อง</w:t>
                    </w:r>
                    <w:r w:rsidRPr="00A85F9C">
                      <w:rPr>
                        <w:rFonts w:ascii="TH SarabunIT๙" w:hAnsi="TH SarabunIT๙" w:cs="TH SarabunIT๙"/>
                        <w:w w:val="99"/>
                        <w:cs/>
                      </w:rPr>
                      <w:t>ผู้ประเ</w:t>
                    </w:r>
                    <w:r w:rsidRPr="00A85F9C">
                      <w:rPr>
                        <w:rFonts w:ascii="TH SarabunIT๙" w:hAnsi="TH SarabunIT๙" w:cs="TH SarabunIT๙"/>
                        <w:spacing w:val="-2"/>
                        <w:w w:val="99"/>
                        <w:cs/>
                      </w:rPr>
                      <w:t>ม</w:t>
                    </w:r>
                    <w:r w:rsidRPr="00A85F9C">
                      <w:rPr>
                        <w:rFonts w:ascii="TH SarabunIT๙" w:hAnsi="TH SarabunIT๙" w:cs="TH SarabunIT๙"/>
                        <w:w w:val="99"/>
                        <w:cs/>
                      </w:rPr>
                      <w:t>ินตามส่วนที่4</w:t>
                    </w:r>
                    <w:r w:rsidRPr="00A85F9C">
                      <w:rPr>
                        <w:rFonts w:ascii="TH SarabunIT๙" w:hAnsi="TH SarabunIT๙" w:cs="TH SarabunIT๙"/>
                        <w:cs/>
                      </w:rPr>
                      <w:tab/>
                    </w:r>
                    <w:r w:rsidRPr="00A85F9C">
                      <w:rPr>
                        <w:rFonts w:ascii="TH SarabunIT๙" w:hAnsi="TH SarabunIT๙" w:cs="TH SarabunIT๙"/>
                        <w:w w:val="99"/>
                        <w:cs/>
                      </w:rPr>
                      <w:t>หรือ</w:t>
                    </w:r>
                    <w:r w:rsidRPr="00A85F9C">
                      <w:rPr>
                        <w:rFonts w:ascii="TH SarabunIT๙" w:hAnsi="TH SarabunIT๙" w:cs="TH SarabunIT๙"/>
                        <w:w w:val="99"/>
                        <w:cs/>
                      </w:rPr>
                      <w:t>ผู้บังคับบัญชาเหนื</w:t>
                    </w:r>
                    <w:r w:rsidRPr="00A85F9C">
                      <w:rPr>
                        <w:rFonts w:ascii="TH SarabunIT๙" w:hAnsi="TH SarabunIT๙" w:cs="TH SarabunIT๙"/>
                        <w:spacing w:val="-2"/>
                        <w:w w:val="99"/>
                        <w:cs/>
                      </w:rPr>
                      <w:t>อ</w:t>
                    </w:r>
                    <w:r w:rsidRPr="00A85F9C">
                      <w:rPr>
                        <w:rFonts w:ascii="TH SarabunIT๙" w:hAnsi="TH SarabunIT๙" w:cs="TH SarabunIT๙"/>
                        <w:w w:val="99"/>
                        <w:cs/>
                      </w:rPr>
                      <w:t>ขึ้นไปตามส่วนที่7</w:t>
                    </w:r>
                  </w:p>
                  <w:p w:rsidR="006718F0" w:rsidRPr="00A85F9C" w:rsidRDefault="006718F0">
                    <w:pPr>
                      <w:pStyle w:val="a3"/>
                      <w:numPr>
                        <w:ilvl w:val="0"/>
                        <w:numId w:val="3"/>
                      </w:numPr>
                      <w:tabs>
                        <w:tab w:val="left" w:pos="360"/>
                      </w:tabs>
                      <w:kinsoku w:val="0"/>
                      <w:overflowPunct w:val="0"/>
                      <w:spacing w:line="461" w:lineRule="exact"/>
                      <w:rPr>
                        <w:rFonts w:ascii="TH SarabunIT๙" w:hAnsi="TH SarabunIT๙" w:cs="TH SarabunIT๙"/>
                      </w:rPr>
                    </w:pPr>
                    <w:r w:rsidRPr="00A85F9C">
                      <w:rPr>
                        <w:rFonts w:ascii="TH SarabunIT๙" w:hAnsi="TH SarabunIT๙" w:cs="TH SarabunIT๙"/>
                        <w:cs/>
                      </w:rPr>
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</w:r>
                  </w:p>
                  <w:p w:rsidR="006718F0" w:rsidRPr="00A85F9C" w:rsidRDefault="006718F0">
                    <w:pPr>
                      <w:pStyle w:val="a3"/>
                      <w:tabs>
                        <w:tab w:val="left" w:pos="4317"/>
                      </w:tabs>
                      <w:kinsoku w:val="0"/>
                      <w:overflowPunct w:val="0"/>
                      <w:spacing w:line="359" w:lineRule="exact"/>
                      <w:ind w:left="2470"/>
                      <w:rPr>
                        <w:rFonts w:ascii="TH SarabunIT๙" w:hAnsi="TH SarabunIT๙" w:cs="TH SarabunIT๙"/>
                      </w:rPr>
                    </w:pPr>
                    <w:r w:rsidRPr="00A85F9C">
                      <w:rPr>
                        <w:rFonts w:ascii="TH SarabunIT๙" w:hAnsi="TH SarabunIT๙" w:cs="TH SarabunIT๙"/>
                      </w:rPr>
                      <w:t>2.</w:t>
                    </w:r>
                    <w:r w:rsidRPr="00A85F9C">
                      <w:rPr>
                        <w:rFonts w:ascii="TH SarabunIT๙" w:hAnsi="TH SarabunIT๙" w:cs="TH SarabunIT๙"/>
                        <w:cs/>
                      </w:rPr>
                      <w:t>สมรรถนะ</w:t>
                    </w:r>
                    <w:r w:rsidRPr="00A85F9C">
                      <w:rPr>
                        <w:rFonts w:ascii="TH SarabunIT๙" w:hAnsi="TH SarabunIT๙" w:cs="TH SarabunIT๙"/>
                        <w:cs/>
                      </w:rPr>
                      <w:tab/>
                    </w:r>
                    <w:r w:rsidRPr="00A85F9C">
                      <w:rPr>
                        <w:rFonts w:ascii="TH SarabunIT๙" w:hAnsi="TH SarabunIT๙" w:cs="TH SarabunIT๙"/>
                        <w:spacing w:val="-1"/>
                        <w:cs/>
                      </w:rPr>
                      <w:t>ควรได้คะแนนร้อยละ......................... เหตุผล.......................................................................................................................</w:t>
                    </w:r>
                    <w:r w:rsidRPr="00A85F9C">
                      <w:rPr>
                        <w:rFonts w:ascii="TH SarabunIT๙" w:hAnsi="TH SarabunIT๙" w:cs="TH SarabunIT๙"/>
                        <w:cs/>
                      </w:rPr>
                      <w:t>............</w:t>
                    </w:r>
                  </w:p>
                  <w:p w:rsidR="006718F0" w:rsidRPr="00A85F9C" w:rsidRDefault="006718F0">
                    <w:pPr>
                      <w:pStyle w:val="a3"/>
                      <w:kinsoku w:val="0"/>
                      <w:overflowPunct w:val="0"/>
                      <w:spacing w:before="1" w:line="361" w:lineRule="exact"/>
                      <w:ind w:left="3389"/>
                      <w:rPr>
                        <w:rFonts w:ascii="TH SarabunIT๙" w:hAnsi="TH SarabunIT๙" w:cs="TH SarabunIT๙"/>
                      </w:rPr>
                    </w:pPr>
                    <w:r w:rsidRPr="00A85F9C">
                      <w:rPr>
                        <w:rFonts w:ascii="TH SarabunIT๙" w:hAnsi="TH SarabunIT๙" w:cs="TH SarabunIT๙"/>
                        <w:cs/>
                      </w:rPr>
                      <w:t>รวมคะแนนที่ควรได้ครั้งนี้ร้อยละ.........................</w:t>
                    </w:r>
                  </w:p>
                </w:txbxContent>
              </v:textbox>
            </v:shape>
            <v:shape id="Text Box 2304" o:spid="_x0000_s1185" type="#_x0000_t202" style="position:absolute;left:6567;top:2500;width:482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<v:textbox inset="0,0,0,0">
                <w:txbxContent>
                  <w:p w:rsidR="006718F0" w:rsidRPr="00A85F9C" w:rsidRDefault="006718F0">
                    <w:pPr>
                      <w:pStyle w:val="a3"/>
                      <w:kinsoku w:val="0"/>
                      <w:overflowPunct w:val="0"/>
                      <w:spacing w:line="351" w:lineRule="exact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A85F9C">
                      <w:rPr>
                        <w:rFonts w:ascii="TH SarabunIT๙" w:hAnsi="TH SarabunIT๙" w:cs="TH SarabunIT๙"/>
                        <w:w w:val="99"/>
                        <w:cs/>
                      </w:rPr>
                      <w:t>ลงชื่อ</w:t>
                    </w:r>
                  </w:p>
                </w:txbxContent>
              </v:textbox>
            </v:shape>
            <v:shape id="Text Box 2305" o:spid="_x0000_s1184" type="#_x0000_t202" style="position:absolute;left:8833;top:2500;width:480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<v:textbox inset="0,0,0,0">
                <w:txbxContent>
                  <w:p w:rsidR="006718F0" w:rsidRPr="00A85F9C" w:rsidRDefault="006718F0">
                    <w:pPr>
                      <w:pStyle w:val="a3"/>
                      <w:kinsoku w:val="0"/>
                      <w:overflowPunct w:val="0"/>
                      <w:spacing w:line="351" w:lineRule="exact"/>
                      <w:rPr>
                        <w:rFonts w:ascii="TH SarabunIT๙" w:hAnsi="TH SarabunIT๙" w:cs="TH SarabunIT๙"/>
                        <w:b/>
                        <w:bCs/>
                        <w:w w:val="90"/>
                      </w:rPr>
                    </w:pPr>
                    <w:r w:rsidRPr="00A85F9C">
                      <w:rPr>
                        <w:rFonts w:ascii="TH SarabunIT๙" w:hAnsi="TH SarabunIT๙" w:cs="TH SarabunIT๙"/>
                        <w:b/>
                        <w:bCs/>
                        <w:w w:val="90"/>
                        <w:cs/>
                      </w:rPr>
                      <w:t>โควิด</w:t>
                    </w:r>
                  </w:p>
                </w:txbxContent>
              </v:textbox>
            </v:shape>
            <v:shape id="Text Box 2306" o:spid="_x0000_s1183" type="#_x0000_t202" style="position:absolute;left:6222;top:2862;width:4895;height:1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<v:textbox inset="0,0,0,0">
                <w:txbxContent>
                  <w:p w:rsidR="006718F0" w:rsidRPr="00A85F9C" w:rsidRDefault="006718F0">
                    <w:pPr>
                      <w:pStyle w:val="a3"/>
                      <w:tabs>
                        <w:tab w:val="left" w:pos="1915"/>
                        <w:tab w:val="left" w:pos="4317"/>
                      </w:tabs>
                      <w:kinsoku w:val="0"/>
                      <w:overflowPunct w:val="0"/>
                      <w:ind w:right="18" w:firstLine="756"/>
                      <w:rPr>
                        <w:rFonts w:ascii="TH SarabunIT๙" w:hAnsi="TH SarabunIT๙" w:cs="TH SarabunIT๙"/>
                        <w:w w:val="95"/>
                      </w:rPr>
                    </w:pPr>
                    <w:r w:rsidRPr="00A85F9C">
                      <w:rPr>
                        <w:rFonts w:ascii="TH SarabunIT๙" w:hAnsi="TH SarabunIT๙" w:cs="TH SarabunIT๙"/>
                        <w:b/>
                        <w:bCs/>
                        <w:u w:val="single" w:color="000000"/>
                      </w:rPr>
                      <w:t>(</w:t>
                    </w:r>
                    <w:r w:rsidRPr="00A85F9C">
                      <w:rPr>
                        <w:rFonts w:ascii="TH SarabunIT๙" w:hAnsi="TH SarabunIT๙" w:cs="TH SarabunIT๙"/>
                        <w:b/>
                        <w:bCs/>
                        <w:u w:val="single" w:color="000000"/>
                      </w:rPr>
                      <w:tab/>
                    </w:r>
                    <w:r w:rsidRPr="00A85F9C">
                      <w:rPr>
                        <w:rFonts w:ascii="TH SarabunIT๙" w:hAnsi="TH SarabunIT๙" w:cs="TH SarabunIT๙"/>
                        <w:b/>
                        <w:bCs/>
                        <w:u w:val="single" w:color="000000"/>
                        <w:cs/>
                      </w:rPr>
                      <w:t>นายโควิดแน่มาก</w:t>
                    </w:r>
                    <w:r w:rsidRPr="00A85F9C">
                      <w:rPr>
                        <w:rFonts w:ascii="TH SarabunIT๙" w:hAnsi="TH SarabunIT๙" w:cs="TH SarabunIT๙"/>
                        <w:b/>
                        <w:bCs/>
                        <w:u w:val="single" w:color="000000"/>
                        <w:cs/>
                      </w:rPr>
                      <w:tab/>
                      <w:t>)</w:t>
                    </w:r>
                    <w:r w:rsidRPr="00A85F9C">
                      <w:rPr>
                        <w:rFonts w:ascii="TH SarabunIT๙" w:hAnsi="TH SarabunIT๙" w:cs="TH SarabunIT๙"/>
                        <w:cs/>
                      </w:rPr>
                      <w:t xml:space="preserve">ตำแหน่ง </w:t>
                    </w:r>
                    <w:r w:rsidRPr="00A85F9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 xml:space="preserve">ปลัดองค์การบริหารส่วนตำบลบันลือโลก </w:t>
                    </w:r>
                    <w:r w:rsidRPr="00A85F9C">
                      <w:rPr>
                        <w:rFonts w:ascii="TH SarabunIT๙" w:hAnsi="TH SarabunIT๙" w:cs="TH SarabunIT๙"/>
                        <w:w w:val="95"/>
                        <w:cs/>
                      </w:rPr>
                      <w:t>ประธานกรรมการกลั่นกรองการประเมินผลการปฏิบัติงานฯ</w:t>
                    </w:r>
                  </w:p>
                  <w:p w:rsidR="006718F0" w:rsidRPr="00A85F9C" w:rsidRDefault="006718F0">
                    <w:pPr>
                      <w:pStyle w:val="a3"/>
                      <w:kinsoku w:val="0"/>
                      <w:overflowPunct w:val="0"/>
                      <w:spacing w:before="11" w:line="361" w:lineRule="exact"/>
                      <w:ind w:left="1382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A85F9C">
                      <w:rPr>
                        <w:rFonts w:ascii="TH SarabunIT๙" w:hAnsi="TH SarabunIT๙" w:cs="TH SarabunIT๙"/>
                        <w:cs/>
                      </w:rPr>
                      <w:t xml:space="preserve">วันที่  </w:t>
                    </w:r>
                    <w:r w:rsidRPr="00A85F9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3  ตุลาคม พ.ศ. 2563</w:t>
                    </w:r>
                  </w:p>
                </w:txbxContent>
              </v:textbox>
            </v:shape>
            <w10:wrap type="topAndBottom" anchorx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2307" o:spid="_x0000_s1179" style="position:absolute;margin-left:41.5pt;margin-top:228.75pt;width:603.5pt;height:39.5pt;z-index:251680256;mso-wrap-distance-left:0;mso-wrap-distance-right:0;mso-position-horizontal-relative:page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Dsl8W+TQYAAFcYAAAOAAAAAAAAAAAAAAAAAC4CAABkcnMvZTJvRG9jLnhtbFBLAQItABQABgAI&#10;AAAAIQDkANkF4gAAAAsBAAAPAAAAAAAAAAAAAAAAAKcIAABkcnMvZG93bnJldi54bWxQSwUGAAAA&#10;AAQABADzAAAAtgkAAAAA&#10;" o:allowincell="f">
            <v:shape id="Freeform 2308" o:spid="_x0000_s1181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v1sEA&#10;AADbAAAADwAAAGRycy9kb3ducmV2LnhtbERPz2vCMBS+C/4P4QleZKbzINIZSyk4elKmO7jbo3m2&#10;xealJLHt/vvlMPD48f3eZ5PpxEDOt5YVvK8TEMSV1S3XCr6vx7cdCB+QNXaWScEvecgO89keU21H&#10;/qLhEmoRQ9inqKAJoU+l9FVDBv3a9sSRu1tnMEToaqkdjjHcdHKTJFtpsOXY0GBPRUPV4/I0Cs67&#10;5HFeTbdCfv50rizDmJ9utVLLxZR/gAg0hZf4311qBdu4Pn6JP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b9bBAAAA2wAAAA8AAAAAAAAAAAAAAAAAmAIAAGRycy9kb3du&#10;cmV2LnhtbFBLBQYAAAAABAAEAPUAAACGAwAAAAA=&#10;" path="m,125l9,76,36,36,76,9,125,,11905,r48,9l11993,36r27,40l12030,125r,500l12020,673r-27,40l11953,740r-48,10l125,750,76,740,36,713,9,673,,625,,125xe" filled="f" strokeweight="2pt">
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</v:shape>
            <v:shape id="Text Box 2309" o:spid="_x0000_s1180" type="#_x0000_t202" style="position:absolute;left:831;top:4575;width:1207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<v:textbox inset="0,0,0,0">
                <w:txbxContent>
                  <w:p w:rsidR="006718F0" w:rsidRPr="00A85F9C" w:rsidRDefault="006718F0">
                    <w:pPr>
                      <w:pStyle w:val="a3"/>
                      <w:kinsoku w:val="0"/>
                      <w:overflowPunct w:val="0"/>
                      <w:spacing w:before="192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A85F9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ผลการพิจารณาของนายก อบจ./นายกเทศมนตรี/นายก อบต.</w:t>
                    </w:r>
                  </w:p>
                </w:txbxContent>
              </v:textbox>
            </v:shape>
            <w10:wrap type="topAndBottom" anchorx="page"/>
          </v:group>
        </w:pict>
      </w:r>
      <w:r w:rsidRPr="00FD00CC">
        <w:rPr>
          <w:rFonts w:ascii="TH SarabunIT๙" w:hAnsi="TH SarabunIT๙" w:cs="TH SarabunIT๙"/>
          <w:noProof/>
        </w:rPr>
        <w:pict>
          <v:group id="Group 2310" o:spid="_x0000_s1128" style="position:absolute;margin-left:42.1pt;margin-top:278pt;width:752.45pt;height:170.95pt;z-index:251681280;mso-wrap-distance-left:0;mso-wrap-distance-right:0;mso-position-horizontal-relative:page" coordorigin="842,5560" coordsize="15049,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" o:allowincell="f">
            <v:shape id="Freeform 2311" o:spid="_x0000_s1178" style="position:absolute;left:797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9OcMA&#10;AADaAAAADwAAAGRycy9kb3ducmV2LnhtbESP0WrCQBRE3wX/YbmCL6IbW4kmdRWpFKtviX7AJXtN&#10;QrN3Q3bV9O+7QsHHYWbOMOttbxpxp87VlhXMZxEI4sLqmksFl/PXdAXCeWSNjWVS8EsOtpvhYI2p&#10;tg/O6J77UgQIuxQVVN63qZSuqMigm9mWOHhX2xn0QXal1B0+Atw08i2KYmmw5rBQYUufFRU/+c0o&#10;2CX7bHHMJvnxNEmW1zh6j0kflBqP+t0HCE+9f4X/299aQQLPK+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79OcMAAADa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312" o:spid="_x0000_s1177" style="position:absolute;left:803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Hu8UA&#10;AADbAAAADwAAAGRycy9kb3ducmV2LnhtbESPwW7CQAxE75X6DytX6gWVDbRKS2BBiAqV9Ja0H2Bl&#10;TRKR9UbZBcLf14dK3GzNeOZ5tRldpy40hNazgdk0AUVcedtybeD3Z//yASpEZIudZzJwowCb9ePD&#10;CjPrr1zQpYy1khAOGRpoYuwzrUPVkMMw9T2xaEc/OIyyDrW2A14l3HV6niSpdtiyNDTY066h6lSe&#10;nYHt4rN4y4tJmX9PFu/HNHlNyX4Z8/w0bpegIo3xbv6/PljBF3r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ge7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313" o:spid="_x0000_s1176" style="position:absolute;left:809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iIMIA&#10;AADbAAAADwAAAGRycy9kb3ducmV2LnhtbERPzWrCQBC+F3yHZQpeRDepJdbUVUKltPaW6AMM2TEJ&#10;zc6G7Jqkb+8WCr3Nx/c7u8NkWjFQ7xrLCuJVBIK4tLrhSsHl/L58AeE8ssbWMin4IQeH/exhh6m2&#10;I+c0FL4SIYRdigpq77tUSlfWZNCtbEccuKvtDfoA+0rqHscQblr5FEWJNNhwaKixo7eayu/iZhRk&#10;22P+fMoXxelrsd1ck2idkP5Qav44Za8gPE3+X/zn/tRhfgy/v4Q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qIgwgAAANs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314" o:spid="_x0000_s1175" style="position:absolute;left:814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8V8EA&#10;AADbAAAADwAAAGRycy9kb3ducmV2LnhtbERP24rCMBB9F/Yfwgj7Imu6rnS1GkVcxMtbqx8wNGNb&#10;bCaliVr/fiMIvs3hXGe+7EwtbtS6yrKC72EEgji3uuJCwem4+ZqAcB5ZY22ZFDzIwXLx0Ztjou2d&#10;U7plvhAhhF2CCkrvm0RKl5dk0A1tQxy4s20N+gDbQuoW7yHc1HIURbE0WHFoKLGhdUn5JbsaBavp&#10;Xzrep4NsfxhMf89x9BOT3ir12e9WMxCeOv8Wv9w7HeaP4PlLO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EPFfBAAAA2w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2315" o:spid="_x0000_s1174" style="position:absolute;left:820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ZzMIA&#10;AADbAAAADwAAAGRycy9kb3ducmV2LnhtbERPzWrCQBC+C32HZQq9SN20kbSmriEopdpbog8wZMck&#10;NDsbsquJb98tCL3Nx/c762wynbjS4FrLCl4WEQjiyuqWawWn4+fzOwjnkTV2lknBjRxkm4fZGlNt&#10;Ry7oWvpahBB2KSpovO9TKV3VkEG3sD1x4M52MOgDHGqpBxxDuOnkaxQl0mDLoaHBnrYNVT/lxSjI&#10;V7tieSjm5eF7vno7J1GckP5S6ulxyj9AeJr8v/ju3uswP4a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nMwgAAANs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316" o:spid="_x0000_s1173" style="position:absolute;left:826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BuMIA&#10;AADbAAAADwAAAGRycy9kb3ducmV2LnhtbERPzWrCQBC+F3yHZQpeRDdaiTV1ldBSbHpL9AGG7JiE&#10;ZmdDdpukb+8WCr3Nx/c7h9NkWjFQ7xrLCtarCARxaXXDlYLr5X35DMJ5ZI2tZVLwQw5Ox9nDARNt&#10;R85pKHwlQgi7BBXU3neJlK6syaBb2Y44cDfbG/QB9pXUPY4h3LRyE0WxNNhwaKixo9eayq/i2yhI&#10;92/5NssXRfa52O9ucfQUkz4rNX+c0hcQnib/L/5zf+gwfwu/v4QD5P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QG4wgAAANs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317" o:spid="_x0000_s1172" style="position:absolute;left:832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kI8IA&#10;AADbAAAADwAAAGRycy9kb3ducmV2LnhtbERP22rCQBB9L/gPywi+iG60NtY0q0hLaeNbYj9gyE4u&#10;NDsbsqumf98tCH2bw7lOehhNJ640uNaygtUyAkFcWt1yreDr/L54BuE8ssbOMin4IQeH/eQhxUTb&#10;G+d0LXwtQgi7BBU03veJlK5syKBb2p44cJUdDPoAh1rqAW8h3HRyHUWxNNhyaGiwp9eGyu/iYhQc&#10;d2/5JsvnRXaa77ZVHD3GpD+Umk3H4wsIT6P/F9/dnzrMf4K/X8I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aQjwgAAANs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318" o:spid="_x0000_s1171" style="position:absolute;left:837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6VMIA&#10;AADbAAAADwAAAGRycy9kb3ducmV2LnhtbERPzWrCQBC+F/oOyxS8SN20llVTN0Eq0uotqQ8wZMck&#10;NDsbsluNb+8WCt7m4/uddT7aTpxp8K1jDS+zBARx5UzLtYbj9+55CcIHZIOdY9JwJQ959viwxtS4&#10;Cxd0LkMtYgj7FDU0IfSplL5qyKKfuZ44cic3WAwRDrU0A15iuO3ka5IoabHl2NBgTx8NVT/lr9Ww&#10;WW2Lt30xLfeH6WpxUslckfnUevI0bt5BBBrDXfzv/jJxvoK/X+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zpUwgAAANs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319" o:spid="_x0000_s1170" style="position:absolute;left:843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fz8EA&#10;AADbAAAADwAAAGRycy9kb3ducmV2LnhtbERPzYrCMBC+L/gOYQQvoqnrUrUaRVYWV2+tPsDQjG2x&#10;mZQmavftjbDgbT6+31ltOlOLO7WusqxgMo5AEOdWV1woOJ9+RnMQziNrrC2Tgj9ysFn3PlaYaPvg&#10;lO6ZL0QIYZeggtL7JpHS5SUZdGPbEAfuYluDPsC2kLrFRwg3tfyMolgarDg0lNjQd0n5NbsZBdvF&#10;Lv06pMPscBwuZpc4msak90oN+t12CcJT59/if/evDvNn8PolH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zn8/BAAAA2w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2320" o:spid="_x0000_s1169" style="position:absolute;left:849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LvcUA&#10;AADbAAAADwAAAGRycy9kb3ducmV2LnhtbESPwW7CQAxE75X6DytX6gWVDbRKS2BBiAqV9Ja0H2Bl&#10;TRKR9UbZBcLf14dK3GzNeOZ5tRldpy40hNazgdk0AUVcedtybeD3Z//yASpEZIudZzJwowCb9ePD&#10;CjPrr1zQpYy1khAOGRpoYuwzrUPVkMMw9T2xaEc/OIyyDrW2A14l3HV6niSpdtiyNDTY066h6lSe&#10;nYHt4rN4y4tJmX9PFu/HNHlNyX4Z8/w0bpegIo3xbv6/PljBF1j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Au9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321" o:spid="_x0000_s1168" style="position:absolute;left:855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JsEA&#10;AADbAAAADwAAAGRycy9kb3ducmV2LnhtbERPzWrCQBC+F3yHZQQv0my0JTapq4giVW9J+wBDdkxC&#10;s7Mhu2p8+25B8DYf3+8s14NpxZV611hWMItiEMSl1Q1XCn6+968fIJxH1thaJgV3crBejV6WmGl7&#10;45yuha9ECGGXoYLa+y6T0pU1GXSR7YgDd7a9QR9gX0nd4y2Em1bO4ziRBhsODTV2tK2p/C0uRsEm&#10;3eXvx3xaHE/TdHFO4reE9JdSk/Gw+QThafBP8cN90GF+Cv+/h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ribBAAAA2wAAAA8AAAAAAAAAAAAAAAAAmAIAAGRycy9kb3du&#10;cmV2LnhtbFBLBQYAAAAABAAEAPUAAACGAwAAAAA=&#10;" path="m,l28,e" filled="f" strokeweight=".48pt">
              <v:path arrowok="t" o:connecttype="custom" o:connectlocs="0,0;28,0" o:connectangles="0,0"/>
            </v:shape>
            <v:shape id="Freeform 2322" o:spid="_x0000_s1167" style="position:absolute;left:861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NBsIA&#10;AADb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rA9fw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s0GwgAAANs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323" o:spid="_x0000_s1166" style="position:absolute;left:866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oncMA&#10;AADbAAAADwAAAGRycy9kb3ducmV2LnhtbESP3YrCMBSE7wXfIRzBG1lTf6hrNYooy6p37e4DHJpj&#10;W2xOShO1+/ZmQfBymJlvmPW2M7W4U+sqywom4wgEcW51xYWC35+vj08QziNrrC2Tgj9ysN30e2tM&#10;tH1wSvfMFyJA2CWooPS+SaR0eUkG3dg2xMG72NagD7ItpG7xEeCmltMoiqXBisNCiQ3tS8qv2c0o&#10;2C0P6fyUjrLTebRcXOJoFpP+Vmo46HYrEJ46/w6/2ketYDqB/y/h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ponc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324" o:spid="_x0000_s1165" style="position:absolute;left:872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26sQA&#10;AADb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w9+X8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9urEAAAA2w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325" o:spid="_x0000_s1164" style="position:absolute;left:878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Tcc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WQ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RTcc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326" o:spid="_x0000_s1163" style="position:absolute;left:884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LBcMA&#10;AADbAAAADwAAAGRycy9kb3ducmV2LnhtbESP3YrCMBSE7wXfIRxhb0RTf+hqNYrsIqt71+oDHJpj&#10;W2xOShO1+/YbQfBymJlvmPW2M7W4U+sqywom4wgEcW51xYWC82k/WoBwHlljbZkU/JGD7abfW2Oi&#10;7YNTume+EAHCLkEFpfdNIqXLSzLoxrYhDt7FtgZ9kG0hdYuPADe1nEZRLA1WHBZKbOirpPya3YyC&#10;3fI7nR/TYXb8HS4/L3E0i0n/KPUx6HYrEJ46/w6/2getYDqH5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3LBc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327" o:spid="_x0000_s1162" style="position:absolute;left:889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unsQA&#10;AADbAAAADwAAAGRycy9kb3ducmV2LnhtbESP0WrCQBRE34X+w3KFvohuam2sqatIi2j6lugHXLLX&#10;JJi9G7JbTf/eFQQfh5k5wyzXvWnEhTpXW1bwNolAEBdW11wqOB62408QziNrbCyTgn9ysF69DJaY&#10;aHvljC65L0WAsEtQQeV9m0jpiooMuoltiYN3sp1BH2RXSt3hNcBNI6dRFEuDNYeFClv6rqg4539G&#10;wWbxk83SbJSnv6PF/BRH7zHpnVKvw37zBcJT75/hR3uvFUw/4P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bp7EAAAA2w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328" o:spid="_x0000_s1161" style="position:absolute;left:895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w6cMA&#10;AADbAAAADwAAAGRycy9kb3ducmV2LnhtbESP3YrCMBSE7wXfIRzBG9HUH6pWo8jK4rp3rT7AoTm2&#10;xeakNFntvr0RFvZymJlvmO2+M7V4UOsqywqmkwgEcW51xYWC6+VzvALhPLLG2jIp+CUH+12/t8VE&#10;2yen9Mh8IQKEXYIKSu+bREqXl2TQTWxDHLybbQ36INtC6hafAW5qOYuiWBqsOCyU2NBHSfk9+zEK&#10;Dutjujino+z8PVovb3E0j0mflBoOusMGhKfO/4f/2l9awSyG95fwA+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w6c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329" o:spid="_x0000_s1160" style="position:absolute;left:901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9VcsUA&#10;AADbAAAADwAAAGRycy9kb3ducmV2LnhtbESP0WrCQBRE3wv+w3KFvgTdGEusqatIS2n1LWk/4JK9&#10;JsHs3ZDdJunfu4WCj8PMnGF2h8m0YqDeNZYVrJYxCOLS6oYrBd9f74tnEM4ja2wtk4JfcnDYzx52&#10;mGk7ck5D4SsRIOwyVFB732VSurImg25pO+LgXWxv0AfZV1L3OAa4aWUSx6k02HBYqLGj15rKa/Fj&#10;FBy3b/nTKY+K0znabi5pvE5Jfyj1OJ+OLyA8Tf4e/m9/agXJBv6+hB8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1Vy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330" o:spid="_x0000_s1159" style="position:absolute;left:907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BAMIA&#10;AADb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jA1fw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MEAwgAAANs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331" o:spid="_x0000_s1158" style="position:absolute;left:912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km8UA&#10;AADbAAAADwAAAGRycy9kb3ducmV2LnhtbESP3WrCQBSE7wXfYTlCb0Q3/hCb1E2QllLtXdI+wCF7&#10;TILZsyG71fTt3YLQy2FmvmH2+Wg6caXBtZYVrJYRCOLK6pZrBd9f74tnEM4ja+wsk4JfcpBn08ke&#10;U21vXNC19LUIEHYpKmi871MpXdWQQbe0PXHwznYw6IMcaqkHvAW46eQ6imJpsOWw0GBPrw1Vl/LH&#10;KDgkb8X2VMzL0+c82Z3jaBOT/lDqaTYeXkB4Gv1/+NE+agXrBP6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GSb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332" o:spid="_x0000_s1157" style="position:absolute;left:918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9b28IA&#10;AADb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WB++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1vbwgAAANs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333" o:spid="_x0000_s1156" style="position:absolute;left:924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+QM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XQ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P+QM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334" o:spid="_x0000_s1155" style="position:absolute;left:930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gN8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XQ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FgN8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335" o:spid="_x0000_s1154" style="position:absolute;left:935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3FrMQA&#10;AADbAAAADwAAAGRycy9kb3ducmV2LnhtbESP0WrCQBRE3wv+w3KFvohubErUmI1IS7H2LdEPuGSv&#10;STB7N2S3mv59Vyj0cZiZM0y2G00nbjS41rKC5SICQVxZ3XKt4Hz6mK9BOI+ssbNMCn7IwS6fPGWY&#10;anvngm6lr0WAsEtRQeN9n0rpqoYMuoXtiYN3sYNBH+RQSz3gPcBNJ1+iKJEGWw4LDfb01lB1Lb+N&#10;gv3mvXg9FrPy+DXbrC5JFCekD0o9T8f9FoSn0f+H/9qfWkEcw+N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9xazEAAAA2w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336" o:spid="_x0000_s1153" style="position:absolute;left:941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d2MUA&#10;AADbAAAADwAAAGRycy9kb3ducmV2LnhtbESP0WrCQBRE3wv9h+UW+iJm00ZSja4iLdLat0Q/4JK9&#10;JsHs3ZDdJvHvu4WCj8PMnGE2u8m0YqDeNZYVvEQxCOLS6oYrBefTYb4E4TyyxtYyKbiRg9328WGD&#10;mbYj5zQUvhIBwi5DBbX3XSalK2sy6CLbEQfvYnuDPsi+krrHMcBNK1/jOJUGGw4LNXb0XlN5LX6M&#10;gv3qI18c81lx/J6t3i5pnKSkP5V6fpr2axCeJn8P/7e/tIJkA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F3Y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337" o:spid="_x0000_s1152" style="position:absolute;left:947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4Q8QA&#10;AADbAAAADwAAAGRycy9kb3ducmV2LnhtbESP3WrCQBSE74W+w3IK3kjdVG1a06wiFlF7l7QPcMie&#10;/NDs2ZBdNX17VxC8HGbmGyZdD6YVZ+pdY1nB6zQCQVxY3XCl4Pdn9/IBwnlkja1lUvBPDtarp1GK&#10;ibYXzuic+0oECLsEFdTed4mUrqjJoJvajjh4pe0N+iD7SuoeLwFuWjmLolgabDgs1NjRtqbiLz8Z&#10;BZvlV7Y4ZpP8+D1ZvpdxNI9J75UaPw+bTxCeBv8I39sHrWD+Br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+EPEAAAA2w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338" o:spid="_x0000_s1151" style="position:absolute;left:953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mNMMA&#10;AADbAAAADwAAAGRycy9kb3ducmV2LnhtbESP0YrCMBRE3xf8h3AFX0RTdalajSK7iKtvrX7Apbm2&#10;xeamNFnt/r0RFnwcZuYMs952phZ3al1lWcFkHIEgzq2uuFBwOe9HCxDOI2usLZOCP3Kw3fQ+1pho&#10;++CU7pkvRICwS1BB6X2TSOnykgy6sW2Ig3e1rUEfZFtI3eIjwE0tp1EUS4MVh4USG/oqKb9lv0bB&#10;bvmdfh7TYXY8DZfzaxzNYtIHpQb9brcC4anz7/B/+0crmMX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pmNM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339" o:spid="_x0000_s1150" style="position:absolute;left:958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Dr8UA&#10;AADbAAAADwAAAGRycy9kb3ducmV2LnhtbESP0WrCQBRE3wv9h+UW+hLqpk2JGl0lVKS1b4l+wCV7&#10;TUKzd0N2a+Lfu4WCj8PMnGHW28l04kKDay0reJ3FIIgrq1uuFZyO+5cFCOeRNXaWScGVHGw3jw9r&#10;zLQduaBL6WsRIOwyVNB432dSuqohg25me+Lgne1g0Ac51FIPOAa46eRbHKfSYMthocGePhqqfspf&#10;oyBf7or3QxGVh+9oOT+ncZKS/lTq+WnKVyA8Tf4e/m9/aQXJH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sOv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340" o:spid="_x0000_s1149" style="position:absolute;left:964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X3cIA&#10;AADb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GBu+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VfdwgAAANs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341" o:spid="_x0000_s1148" style="position:absolute;left:970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yRsQA&#10;AADb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WCVwON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8kbEAAAA2w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342" o:spid="_x0000_s1147" style="position:absolute;left:976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opsIA&#10;AADbAAAADwAAAGRycy9kb3ducmV2LnhtbERPzWrCQBC+F3yHZQpeRDfaEGvqJkiltHpL9AGG7JiE&#10;ZmdDdmvi23cPhR4/vv99PplO3GlwrWUF61UEgriyuuVawfXysXwF4Tyyxs4yKXiQgzybPe0x1Xbk&#10;gu6lr0UIYZeigsb7PpXSVQ0ZdCvbEwfuZgeDPsChlnrAMYSbTm6iKJEGWw4NDfb03lD1Xf4YBYfd&#10;sYhPxaI8nRe77S2JXhLSn0rNn6fDGwhPk/8X/7m/tII4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SimwgAAANsAAAAPAAAAAAAAAAAAAAAAAJgCAABkcnMvZG93&#10;bnJldi54bWxQSwUGAAAAAAQABAD1AAAAhwMAAAAA&#10;" path="m,l28,e" filled="f" strokeweight=".48pt">
              <v:path arrowok="t" o:connecttype="custom" o:connectlocs="0,0;28,0" o:connectangles="0,0"/>
            </v:shape>
            <v:shape id="Freeform 2343" o:spid="_x0000_s1146" style="position:absolute;left:981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NPcMA&#10;AADb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zCb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WNPc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344" o:spid="_x0000_s1145" style="position:absolute;left:987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TSsMA&#10;AADbAAAADwAAAGRycy9kb3ducmV2LnhtbESP3YrCMBSE7wXfIRxhb0RTf+hqNYrsIqt71+oDHJpj&#10;W2xOShO1+/YbQfBymJlvmPW2M7W4U+sqywom4wgEcW51xYWC82k/WoBwHlljbZkU/JGD7abfW2Oi&#10;7YNTume+EAHCLkEFpfdNIqXLSzLoxrYhDt7FtgZ9kG0hdYuPADe1nEZRLA1WHBZKbOirpPya3YyC&#10;3fI7nR/TYXb8HS4/L3E0i0n/KPUx6HYrEJ46/w6/2getYD6F5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TSs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345" o:spid="_x0000_s1144" style="position:absolute;left:993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20cUA&#10;AADbAAAADwAAAGRycy9kb3ducmV2LnhtbESP0WrCQBRE3wv9h+UW+iJm00ZSja4iLdLat0Q/4JK9&#10;JsHs3ZDdJvHvu4WCj8PMnGE2u8m0YqDeNZYVvEQxCOLS6oYrBefTYb4E4TyyxtYyKbiRg9328WGD&#10;mbYj5zQUvhIBwi5DBbX3XSalK2sy6CLbEQfvYnuDPsi+krrHMcBNK1/jOJUGGw4LNXb0XlN5LX6M&#10;gv3qI18c81lx/J6t3i5pnKSkP5V6fpr2axCeJn8P/7e/tIJF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7bRxQAAANsAAAAPAAAAAAAAAAAAAAAAAJgCAABkcnMv&#10;ZG93bnJldi54bWxQSwUGAAAAAAQABAD1AAAAigMAAAAA&#10;" path="m,l28,e" filled="f" strokeweight=".48pt">
              <v:path arrowok="t" o:connecttype="custom" o:connectlocs="0,0;28,0" o:connectangles="0,0"/>
            </v:shape>
            <v:shape id="Freeform 2346" o:spid="_x0000_s1143" style="position:absolute;left:999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upcQA&#10;AADbAAAADwAAAGRycy9kb3ducmV2LnhtbESP0WrCQBRE34X+w3ILvkjdVEOqMRuRFqn2LdEPuGSv&#10;SWj2bshuNf37riD0cZiZM0y2HU0nrjS41rKC13kEgriyuuVawfm0f1mBcB5ZY2eZFPySg23+NMkw&#10;1fbGBV1LX4sAYZeigsb7PpXSVQ0ZdHPbEwfvYgeDPsihlnrAW4CbTi6iKJEGWw4LDfb03lD1Xf4Y&#10;Bbv1RxEfi1l5/Jqt3y5JtExIfyo1fR53GxCeRv8ffrQPWkEcw/1L+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LqXEAAAA2w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347" o:spid="_x0000_s1142" style="position:absolute;left:1005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LPsQA&#10;AADbAAAADwAAAGRycy9kb3ducmV2LnhtbESP3WrCQBSE74W+w3IKvZG6abVpTbOKKKL2Lmkf4JA9&#10;+aHZsyG7anx7VxC8HGbmGyZdDqYVJ+pdY1nB2yQCQVxY3XCl4O93+/oFwnlkja1lUnAhB8vF0yjF&#10;RNszZ3TKfSUChF2CCmrvu0RKV9Rk0E1sRxy80vYGfZB9JXWP5wA3rXyPolgabDgs1NjRuqbiPz8a&#10;Bav5JpsdsnF++BnPP8s4msakd0q9PA+rbxCeBv8I39t7rWD2Abcv4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iz7EAAAA2wAAAA8AAAAAAAAAAAAAAAAAmAIAAGRycy9k&#10;b3ducmV2LnhtbFBLBQYAAAAABAAEAPUAAACJAwAAAAA=&#10;" path="m,l28,e" filled="f" strokeweight=".48pt">
              <v:path arrowok="t" o:connecttype="custom" o:connectlocs="0,0;28,0" o:connectangles="0,0"/>
            </v:shape>
            <v:shape id="Freeform 2348" o:spid="_x0000_s1141" style="position:absolute;left:1010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VScMA&#10;AADbAAAADwAAAGRycy9kb3ducmV2LnhtbESP0YrCMBRE34X9h3CFfZE13VW6Wo0iiqz61uoHXJpr&#10;W2xuShO1/v1GEHwcZuYMM192phY3al1lWcH3MAJBnFtdcaHgdNx+TUA4j6yxtkwKHuRgufjozTHR&#10;9s4p3TJfiABhl6CC0vsmkdLlJRl0Q9sQB+9sW4M+yLaQusV7gJta/kRRLA1WHBZKbGhdUn7JrkbB&#10;arpJx/t0kO0Pg+nvOY5GMek/pT773WoGwlPn3+FXe6cVjG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wVScMAAADbAAAADwAAAAAAAAAAAAAAAACYAgAAZHJzL2Rv&#10;d25yZXYueG1sUEsFBgAAAAAEAAQA9QAAAIgDAAAAAA==&#10;" path="m,l28,e" filled="f" strokeweight=".48pt">
              <v:path arrowok="t" o:connecttype="custom" o:connectlocs="0,0;28,0" o:connectangles="0,0"/>
            </v:shape>
            <v:shape id="Freeform 2349" o:spid="_x0000_s1140" style="position:absolute;left:856;top:5569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nP8QA&#10;AADbAAAADwAAAGRycy9kb3ducmV2LnhtbESPS2/CMBCE75X4D9ZW4lacIigoxSAeQvRQDuFxX+LN&#10;Q43XkW0g/HtcqVKPo5n5RjNbdKYRN3K+tqzgfZCAIM6trrlUcDpu36YgfEDW2FgmBQ/ysJj3XmaY&#10;anvnjG6HUIoIYZ+igiqENpXS5xUZ9APbEkevsM5giNKVUju8R7hp5DBJPqTBmuNChS2tK8p/Dlej&#10;YL9yy2GxuxTrsNEy+y7P43HWKNV/7ZafIAJ14T/81/7SCkYT+P0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5z/EAAAA2wAAAA8AAAAAAAAAAAAAAAAAmAIAAGRycy9k&#10;b3ducmV2LnhtbFBLBQYAAAAABAAEAPUAAACJAwAAAAA=&#10;" path="m,l15019,e" filled="f" strokeweight=".48pt">
              <v:path arrowok="t" o:connecttype="custom" o:connectlocs="0,0;15019,0" o:connectangles="0,0"/>
            </v:shape>
            <v:shape id="Freeform 2350" o:spid="_x0000_s1139" style="position:absolute;left:852;top:5565;width:20;height:3404;visibility:visible;mso-wrap-style:square;v-text-anchor:top" coordsize="2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GwMMA&#10;AADbAAAADwAAAGRycy9kb3ducmV2LnhtbERPz2vCMBS+D/Y/hDfwMjSdDpHaVMZAnIcx1u5gb4/k&#10;2ZY1L7XJtP735jDw+PH9zjaj7cSZBt86VvAyS0AQa2darhX8lNvpCoQPyAY7x6TgSh42+eNDhqlx&#10;F/6mcxFqEUPYp6igCaFPpfS6IYt+5nriyB3dYDFEONTSDHiJ4baT8yRZSostx4YGe3pvSP8Wf1bB&#10;/PP5K+yrSpd7vfSLVbk7VYeFUpOn8W0NItAY7uJ/94dR8BrHxi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GwMMAAADbAAAADwAAAAAAAAAAAAAAAACYAgAAZHJzL2Rv&#10;d25yZXYueG1sUEsFBgAAAAAEAAQA9QAAAIgDAAAAAA==&#10;" path="m,l,3403e" filled="f" strokeweight=".16931mm">
              <v:path arrowok="t" o:connecttype="custom" o:connectlocs="0,0;0,3403" o:connectangles="0,0"/>
            </v:shape>
            <v:shape id="Freeform 2351" o:spid="_x0000_s1138" style="position:absolute;left:847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U5MIA&#10;AADbAAAADwAAAGRycy9kb3ducmV2LnhtbESPT4vCMBTE74LfITxhb5ooIttqFBFW3MMK/rs/m2db&#10;bF66TdTutzfCgsdhZn7DzBatrcSdGl861jAcKBDEmTMl5xqOh6/+JwgfkA1WjknDH3lYzLudGabG&#10;PXhH933IRYSwT1FDEUKdSumzgiz6gauJo3dxjcUQZZNL0+Ajwm0lR0pNpMWS40KBNa0Kyq77m9Xw&#10;k9vzVe24DOvTt0ra9Tb5VaT1R69dTkEEasM7/N/eGA3jB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9TkwgAAANsAAAAPAAAAAAAAAAAAAAAAAJgCAABkcnMvZG93&#10;bnJldi54bWxQSwUGAAAAAAQABAD1AAAAhwMAAAAA&#10;" path="m,l9,e" filled="f" strokeweight=".16931mm">
              <v:path arrowok="t" o:connecttype="custom" o:connectlocs="0,0;9,0" o:connectangles="0,0"/>
            </v:shape>
            <v:shape id="Freeform 2352" o:spid="_x0000_s1137" style="position:absolute;left:847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rpL8A&#10;AADbAAAADwAAAGRycy9kb3ducmV2LnhtbERPy4rCMBTdC/MP4Q6402QERTumMgwoulDwtb/T3GlL&#10;m5vaRK1/bxaCy8N5zxedrcWNWl861vA1VCCIM2dKzjWcjsvBFIQPyAZrx6ThQR4W6Udvjolxd97T&#10;7RByEUPYJ6ihCKFJpPRZQRb90DXEkft3rcUQYZtL0+I9httajpSaSIslx4YCG/otKKsOV6thm9u/&#10;Su25DKvzRs261W52UaR1/7P7+QYRqAtv8cu9NhrGcX38En+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ukvwAAANsAAAAPAAAAAAAAAAAAAAAAAJgCAABkcnMvZG93bnJl&#10;di54bWxQSwUGAAAAAAQABAD1AAAAhAMAAAAA&#10;" path="m,l9,e" filled="f" strokeweight=".16931mm">
              <v:path arrowok="t" o:connecttype="custom" o:connectlocs="0,0;9,0" o:connectangles="0,0"/>
            </v:shape>
            <v:shape id="Freeform 2353" o:spid="_x0000_s1136" style="position:absolute;left:856;top:8973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lccUA&#10;AADbAAAADwAAAGRycy9kb3ducmV2LnhtbESP0WrCQBRE3wX/YbmCb7pRsGrqKiKt7UNbaZIPuGRv&#10;s6HZuyG7avz7bkHwcZiZM8xm19tGXKjztWMFs2kCgrh0uuZKQZG/TlYgfEDW2DgmBTfysNsOBxtM&#10;tbvyN12yUIkIYZ+iAhNCm0rpS0MW/dS1xNH7cZ3FEGVXSd3hNcJtI+dJ8iQt1hwXDLZ0MFT+Zmer&#10;4OWYmI/TMdfF5+3tcG6/1st8uVZqPOr3zyAC9eERvrfftYLFDP6/x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aVxxQAAANsAAAAPAAAAAAAAAAAAAAAAAJgCAABkcnMv&#10;ZG93bnJldi54bWxQSwUGAAAAAAQABAD1AAAAigMAAAAA&#10;" path="m,l15019,e" filled="f" strokeweight=".16931mm">
              <v:path arrowok="t" o:connecttype="custom" o:connectlocs="0,0;15019,0" o:connectangles="0,0"/>
            </v:shape>
            <v:shape id="Freeform 2354" o:spid="_x0000_s1135" style="position:absolute;left:15880;top:5565;width:20;height:3404;visibility:visible;mso-wrap-style:square;v-text-anchor:top" coordsize="2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MBsQA&#10;AADbAAAADwAAAGRycy9kb3ducmV2LnhtbESPzYrCQBCE74LvMLTgRXSiYJCsoyyCoB6E9efem+lN&#10;QjI9MTOa7D79jiB4LKrrq67lujOVeFDjCssKppMIBHFqdcGZgst5O16AcB5ZY2WZFPySg/Wq31ti&#10;om3LX/Q4+UwECLsEFeTe14mULs3JoJvYmjh4P7Yx6INsMqkbbAPcVHIWRbE0WHBoyLGmTU5pebqb&#10;8EaE8fVsRm17+M7i/fGv3Ke3UqnhoPv8AOGp8+/jV3qnFcxn8NwSA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TAbEAAAA2wAAAA8AAAAAAAAAAAAAAAAAmAIAAGRycy9k&#10;b3ducmV2LnhtbFBLBQYAAAAABAAEAPUAAACJAwAAAAA=&#10;" path="m,l,3403e" filled="f" strokeweight=".48pt">
              <v:path arrowok="t" o:connecttype="custom" o:connectlocs="0,0;0,3403" o:connectangles="0,0"/>
            </v:shape>
            <v:shape id="Freeform 2355" o:spid="_x0000_s1134" style="position:absolute;left:15876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108IA&#10;AADbAAAADwAAAGRycy9kb3ducmV2LnhtbESPT4vCMBTE74LfITxhb5qouGg1igjK7sEF/92fzbMt&#10;Ni+1yWr99mZhweMwM79hZovGluJOtS8ca+j3FAji1JmCMw3Hw7o7BuEDssHSMWl4kofFvN2aYWLc&#10;g3d034dMRAj7BDXkIVSJlD7NyaLvuYo4ehdXWwxR1pk0NT4i3JZyoNSntFhwXMixolVO6XX/azVs&#10;M3u+qh0XYXP6VpNm8zO5KdL6o9MspyACNeEd/m9/GQ2jIfx9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nXTwgAAANsAAAAPAAAAAAAAAAAAAAAAAJgCAABkcnMvZG93&#10;bnJldi54bWxQSwUGAAAAAAQABAD1AAAAhwMAAAAA&#10;" path="m,l9,e" filled="f" strokeweight=".16931mm">
              <v:path arrowok="t" o:connecttype="custom" o:connectlocs="0,0;9,0" o:connectangles="0,0"/>
            </v:shape>
            <v:shape id="Freeform 2356" o:spid="_x0000_s1133" style="position:absolute;left:15876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tp8IA&#10;AADbAAAADwAAAGRycy9kb3ducmV2LnhtbESPT4vCMBTE74LfITxhb5ooumg1igjK7sEF/92fzbMt&#10;Ni+1yWr99mZhweMwM79hZovGluJOtS8ca+j3FAji1JmCMw3Hw7o7BuEDssHSMWl4kofFvN2aYWLc&#10;g3d034dMRAj7BDXkIVSJlD7NyaLvuYo4ehdXWwxR1pk0NT4i3JZyoNSntFhwXMixolVO6XX/azVs&#10;M3u+qh0XYXP6VpNm8zO5KdL6o9MspyACNeEd/m9/GQ2jIfx9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+2nwgAAANsAAAAPAAAAAAAAAAAAAAAAAJgCAABkcnMvZG93&#10;bnJldi54bWxQSwUGAAAAAAQABAD1AAAAhwMAAAAA&#10;" path="m,l9,e" filled="f" strokeweight=".16931mm">
              <v:path arrowok="t" o:connecttype="custom" o:connectlocs="0,0;9,0" o:connectangles="0,0"/>
            </v:shape>
            <v:shape id="Text Box 2357" o:spid="_x0000_s1132" type="#_x0000_t202" style="position:absolute;left:960;top:5576;width:14827;height:1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<v:textbox inset="0,0,0,0">
                <w:txbxContent>
                  <w:p w:rsidR="006718F0" w:rsidRPr="00A85F9C" w:rsidRDefault="006718F0">
                    <w:pPr>
                      <w:pStyle w:val="a3"/>
                      <w:numPr>
                        <w:ilvl w:val="0"/>
                        <w:numId w:val="2"/>
                      </w:numPr>
                      <w:tabs>
                        <w:tab w:val="left" w:pos="358"/>
                      </w:tabs>
                      <w:kinsoku w:val="0"/>
                      <w:overflowPunct w:val="0"/>
                      <w:spacing w:line="312" w:lineRule="exact"/>
                      <w:ind w:hanging="357"/>
                      <w:rPr>
                        <w:rFonts w:ascii="TH SarabunIT๙" w:hAnsi="TH SarabunIT๙" w:cs="TH SarabunIT๙"/>
                      </w:rPr>
                    </w:pPr>
                    <w:r w:rsidRPr="00A85F9C">
                      <w:rPr>
                        <w:rFonts w:ascii="TH SarabunIT๙" w:hAnsi="TH SarabunIT๙" w:cs="TH SarabunIT๙"/>
                        <w:cs/>
                      </w:rPr>
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</w:r>
                  </w:p>
                  <w:p w:rsidR="006718F0" w:rsidRPr="00A85F9C" w:rsidRDefault="006718F0">
                    <w:pPr>
                      <w:pStyle w:val="a3"/>
                      <w:numPr>
                        <w:ilvl w:val="0"/>
                        <w:numId w:val="1"/>
                      </w:numPr>
                      <w:tabs>
                        <w:tab w:val="left" w:pos="360"/>
                      </w:tabs>
                      <w:kinsoku w:val="0"/>
                      <w:overflowPunct w:val="0"/>
                      <w:spacing w:line="495" w:lineRule="exact"/>
                      <w:rPr>
                        <w:rFonts w:ascii="TH SarabunIT๙" w:hAnsi="TH SarabunIT๙" w:cs="TH SarabunIT๙"/>
                      </w:rPr>
                    </w:pPr>
                    <w:r w:rsidRPr="00A85F9C">
                      <w:rPr>
                        <w:rFonts w:ascii="TH SarabunIT๙" w:hAnsi="TH SarabunIT๙" w:cs="TH SarabunIT๙"/>
                        <w:cs/>
                      </w:rPr>
                      <w:t>มีความเห็นแตกต่างดังนี้1.ผลสัมฤทธิ์ของงานควรได้คะแนนร้อยละ.........................เหตุผล...................................................................................................................................</w:t>
                    </w:r>
                  </w:p>
                  <w:p w:rsidR="006718F0" w:rsidRPr="00A85F9C" w:rsidRDefault="006718F0">
                    <w:pPr>
                      <w:pStyle w:val="a3"/>
                      <w:tabs>
                        <w:tab w:val="left" w:pos="4317"/>
                      </w:tabs>
                      <w:kinsoku w:val="0"/>
                      <w:overflowPunct w:val="0"/>
                      <w:spacing w:line="358" w:lineRule="exact"/>
                      <w:ind w:left="2470"/>
                      <w:rPr>
                        <w:rFonts w:ascii="TH SarabunIT๙" w:hAnsi="TH SarabunIT๙" w:cs="TH SarabunIT๙"/>
                        <w:spacing w:val="-1"/>
                      </w:rPr>
                    </w:pPr>
                    <w:r w:rsidRPr="00A85F9C">
                      <w:rPr>
                        <w:rFonts w:ascii="TH SarabunIT๙" w:hAnsi="TH SarabunIT๙" w:cs="TH SarabunIT๙"/>
                      </w:rPr>
                      <w:t>2.</w:t>
                    </w:r>
                    <w:r w:rsidRPr="00A85F9C">
                      <w:rPr>
                        <w:rFonts w:ascii="TH SarabunIT๙" w:hAnsi="TH SarabunIT๙" w:cs="TH SarabunIT๙"/>
                        <w:cs/>
                      </w:rPr>
                      <w:t>สมรรถนะ</w:t>
                    </w:r>
                    <w:r w:rsidRPr="00A85F9C">
                      <w:rPr>
                        <w:rFonts w:ascii="TH SarabunIT๙" w:hAnsi="TH SarabunIT๙" w:cs="TH SarabunIT๙"/>
                        <w:cs/>
                      </w:rPr>
                      <w:tab/>
                    </w:r>
                    <w:r w:rsidRPr="00A85F9C">
                      <w:rPr>
                        <w:rFonts w:ascii="TH SarabunIT๙" w:hAnsi="TH SarabunIT๙" w:cs="TH SarabunIT๙"/>
                        <w:spacing w:val="-1"/>
                        <w:cs/>
                      </w:rPr>
                      <w:t>ควรได้คะแนนร้อยละ.........................เหตุผล...................................................................................................................................</w:t>
                    </w:r>
                  </w:p>
                  <w:p w:rsidR="006718F0" w:rsidRPr="00A85F9C" w:rsidRDefault="006718F0">
                    <w:pPr>
                      <w:pStyle w:val="a3"/>
                      <w:kinsoku w:val="0"/>
                      <w:overflowPunct w:val="0"/>
                      <w:ind w:left="3734"/>
                      <w:rPr>
                        <w:rFonts w:ascii="TH SarabunIT๙" w:hAnsi="TH SarabunIT๙" w:cs="TH SarabunIT๙"/>
                      </w:rPr>
                    </w:pPr>
                    <w:r w:rsidRPr="00A85F9C">
                      <w:rPr>
                        <w:rFonts w:ascii="TH SarabunIT๙" w:hAnsi="TH SarabunIT๙" w:cs="TH SarabunIT๙"/>
                        <w:cs/>
                      </w:rPr>
                      <w:t>รวมคะแนนที่ได้ครั้งนี้ร้อยละ.........................</w:t>
                    </w:r>
                  </w:p>
                </w:txbxContent>
              </v:textbox>
            </v:shape>
            <v:shape id="Text Box 2358" o:spid="_x0000_s1131" type="#_x0000_t202" style="position:absolute;left:6567;top:7473;width:482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<v:textbox inset="0,0,0,0">
                <w:txbxContent>
                  <w:p w:rsidR="006718F0" w:rsidRPr="00A85F9C" w:rsidRDefault="006718F0">
                    <w:pPr>
                      <w:pStyle w:val="a3"/>
                      <w:kinsoku w:val="0"/>
                      <w:overflowPunct w:val="0"/>
                      <w:spacing w:line="351" w:lineRule="exact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A85F9C">
                      <w:rPr>
                        <w:rFonts w:ascii="TH SarabunIT๙" w:hAnsi="TH SarabunIT๙" w:cs="TH SarabunIT๙"/>
                        <w:w w:val="99"/>
                        <w:cs/>
                      </w:rPr>
                      <w:t>ลงชื่อ</w:t>
                    </w:r>
                  </w:p>
                </w:txbxContent>
              </v:textbox>
            </v:shape>
            <v:shape id="Text Box 2359" o:spid="_x0000_s1130" type="#_x0000_t202" style="position:absolute;left:8399;top:7473;width:829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<v:textbox inset="0,0,0,0">
                <w:txbxContent>
                  <w:p w:rsidR="006718F0" w:rsidRPr="00A85F9C" w:rsidRDefault="006718F0">
                    <w:pPr>
                      <w:pStyle w:val="a3"/>
                      <w:kinsoku w:val="0"/>
                      <w:overflowPunct w:val="0"/>
                      <w:spacing w:line="351" w:lineRule="exact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A85F9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บุญรักษา</w:t>
                    </w:r>
                  </w:p>
                </w:txbxContent>
              </v:textbox>
            </v:shape>
            <v:shape id="Text Box 2360" o:spid="_x0000_s1129" type="#_x0000_t202" style="position:absolute;left:6354;top:7836;width:4355;height:1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<v:textbox inset="0,0,0,0">
                <w:txbxContent>
                  <w:p w:rsidR="006718F0" w:rsidRPr="00A85F9C" w:rsidRDefault="006718F0">
                    <w:pPr>
                      <w:pStyle w:val="a3"/>
                      <w:tabs>
                        <w:tab w:val="left" w:pos="1260"/>
                        <w:tab w:val="left" w:pos="4100"/>
                      </w:tabs>
                      <w:kinsoku w:val="0"/>
                      <w:overflowPunct w:val="0"/>
                      <w:spacing w:line="347" w:lineRule="exact"/>
                      <w:ind w:left="535"/>
                      <w:jc w:val="center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A85F9C">
                      <w:rPr>
                        <w:rFonts w:ascii="TH SarabunIT๙" w:hAnsi="TH SarabunIT๙" w:cs="TH SarabunIT๙"/>
                        <w:b/>
                        <w:bCs/>
                        <w:u w:val="single" w:color="000000"/>
                      </w:rPr>
                      <w:t>(</w:t>
                    </w:r>
                    <w:r w:rsidRPr="00A85F9C">
                      <w:rPr>
                        <w:rFonts w:ascii="TH SarabunIT๙" w:hAnsi="TH SarabunIT๙" w:cs="TH SarabunIT๙"/>
                        <w:b/>
                        <w:bCs/>
                        <w:u w:val="single" w:color="000000"/>
                      </w:rPr>
                      <w:tab/>
                    </w:r>
                    <w:r w:rsidRPr="00A85F9C">
                      <w:rPr>
                        <w:rFonts w:ascii="TH SarabunIT๙" w:hAnsi="TH SarabunIT๙" w:cs="TH SarabunIT๙"/>
                        <w:b/>
                        <w:bCs/>
                        <w:u w:val="single" w:color="000000"/>
                        <w:cs/>
                      </w:rPr>
                      <w:t>นายบุญรักษาโชคช่วย</w:t>
                    </w:r>
                    <w:r w:rsidRPr="00A85F9C">
                      <w:rPr>
                        <w:rFonts w:ascii="TH SarabunIT๙" w:hAnsi="TH SarabunIT๙" w:cs="TH SarabunIT๙"/>
                        <w:b/>
                        <w:bCs/>
                        <w:u w:val="single" w:color="000000"/>
                        <w:cs/>
                      </w:rPr>
                      <w:tab/>
                      <w:t>)</w:t>
                    </w:r>
                  </w:p>
                  <w:p w:rsidR="006718F0" w:rsidRPr="00A85F9C" w:rsidRDefault="006718F0">
                    <w:pPr>
                      <w:pStyle w:val="a3"/>
                      <w:kinsoku w:val="0"/>
                      <w:overflowPunct w:val="0"/>
                      <w:spacing w:line="357" w:lineRule="exact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A85F9C">
                      <w:rPr>
                        <w:rFonts w:ascii="TH SarabunIT๙" w:hAnsi="TH SarabunIT๙" w:cs="TH SarabunIT๙"/>
                        <w:cs/>
                      </w:rPr>
                      <w:t xml:space="preserve">ตำแหน่ง </w:t>
                    </w:r>
                    <w:r w:rsidRPr="00A85F9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นายกองค์การบริหารส่วนตำบลบันลือโลก</w:t>
                    </w:r>
                  </w:p>
                  <w:p w:rsidR="006718F0" w:rsidRPr="00A85F9C" w:rsidRDefault="006718F0">
                    <w:pPr>
                      <w:pStyle w:val="a3"/>
                      <w:kinsoku w:val="0"/>
                      <w:overflowPunct w:val="0"/>
                      <w:spacing w:before="65" w:line="361" w:lineRule="exact"/>
                      <w:ind w:left="693"/>
                      <w:jc w:val="center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A85F9C">
                      <w:rPr>
                        <w:rFonts w:ascii="TH SarabunIT๙" w:hAnsi="TH SarabunIT๙" w:cs="TH SarabunIT๙"/>
                        <w:cs/>
                      </w:rPr>
                      <w:t xml:space="preserve">วันที่  </w:t>
                    </w:r>
                    <w:r w:rsidRPr="00A85F9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4  ตุลาคม พ.ศ. 2563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p w:rsidR="009639FF" w:rsidRPr="002B61D9" w:rsidRDefault="009639FF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sectPr w:rsidR="009639FF" w:rsidRPr="002B61D9" w:rsidSect="00FD00CC">
      <w:pgSz w:w="16850" w:h="11910" w:orient="landscape"/>
      <w:pgMar w:top="460" w:right="740" w:bottom="280" w:left="720" w:header="125" w:footer="0" w:gutter="0"/>
      <w:cols w:space="720" w:equalWidth="0">
        <w:col w:w="1539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AB7" w:rsidRDefault="00D55AB7">
      <w:r>
        <w:separator/>
      </w:r>
    </w:p>
  </w:endnote>
  <w:endnote w:type="continuationSeparator" w:id="1">
    <w:p w:rsidR="00D55AB7" w:rsidRDefault="00D5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AB7" w:rsidRDefault="00D55AB7">
      <w:r>
        <w:separator/>
      </w:r>
    </w:p>
  </w:footnote>
  <w:footnote w:type="continuationSeparator" w:id="1">
    <w:p w:rsidR="00D55AB7" w:rsidRDefault="00D55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FD00CC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 w:rsidRPr="00FD00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51" type="#_x0000_t202" style="position:absolute;margin-left:790.35pt;margin-top:5.25pt;width:11.2pt;height:19.6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<v:textbox inset="0,0,0,0">
            <w:txbxContent>
              <w:p w:rsidR="006718F0" w:rsidRDefault="00FD00CC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w w:val="99"/>
                  </w:rPr>
                </w:pPr>
                <w:r>
                  <w:rPr>
                    <w:w w:val="99"/>
                  </w:rPr>
                  <w:fldChar w:fldCharType="begin"/>
                </w:r>
                <w:r w:rsidR="006718F0"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D55AB7">
                  <w:rPr>
                    <w:noProof/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FD00CC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 w:rsidRPr="00FD00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50" type="#_x0000_t202" style="position:absolute;margin-left:790.35pt;margin-top:5.25pt;width:11.2pt;height:19.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LYrwIAAK8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CXSYtivAgAArwUAAA4A&#10;AAAAAAAAAAAAAAAALgIAAGRycy9lMm9Eb2MueG1sUEsBAi0AFAAGAAgAAAAhAH4GcOjgAAAACwEA&#10;AA8AAAAAAAAAAAAAAAAACQUAAGRycy9kb3ducmV2LnhtbFBLBQYAAAAABAAEAPMAAAAWBgAAAAA=&#10;" o:allowincell="f" filled="f" stroked="f">
          <v:textbox inset="0,0,0,0">
            <w:txbxContent>
              <w:p w:rsidR="006718F0" w:rsidRDefault="00FD00CC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w w:val="99"/>
                  </w:rPr>
                </w:pPr>
                <w:r>
                  <w:rPr>
                    <w:w w:val="99"/>
                  </w:rPr>
                  <w:fldChar w:fldCharType="begin"/>
                </w:r>
                <w:r w:rsidR="006718F0"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55553E">
                  <w:rPr>
                    <w:noProof/>
                    <w:w w:val="99"/>
                  </w:rPr>
                  <w:t>4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FD00CC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 w:rsidRPr="00FD00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9" type="#_x0000_t202" style="position:absolute;margin-left:790.35pt;margin-top:5.25pt;width:11.2pt;height:19.6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Y4rw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KtnljivAgAArwUAAA4A&#10;AAAAAAAAAAAAAAAALgIAAGRycy9lMm9Eb2MueG1sUEsBAi0AFAAGAAgAAAAhAH4GcOjgAAAACwEA&#10;AA8AAAAAAAAAAAAAAAAACQUAAGRycy9kb3ducmV2LnhtbFBLBQYAAAAABAAEAPMAAAAWBgAAAAA=&#10;" o:allowincell="f" filled="f" stroked="f">
          <v:textbox inset="0,0,0,0">
            <w:txbxContent>
              <w:p w:rsidR="006718F0" w:rsidRDefault="00FD00CC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w w:val="99"/>
                  </w:rPr>
                </w:pPr>
                <w:r>
                  <w:rPr>
                    <w:w w:val="99"/>
                  </w:rPr>
                  <w:fldChar w:fldCharType="begin"/>
                </w:r>
                <w:r w:rsidR="006718F0"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55553E">
                  <w:rPr>
                    <w:noProof/>
                    <w:w w:val="99"/>
                  </w:rPr>
                  <w:t>8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FD00CC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 w:rsidRPr="00FD00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8" type="#_x0000_t202" style="position:absolute;margin-left:790.35pt;margin-top:5.25pt;width:11.2pt;height:19.6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gDsA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" o:allowincell="f" filled="f" stroked="f">
          <v:textbox inset="0,0,0,0">
            <w:txbxContent>
              <w:p w:rsidR="006718F0" w:rsidRDefault="00FD00CC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w w:val="99"/>
                  </w:rPr>
                </w:pPr>
                <w:r>
                  <w:rPr>
                    <w:w w:val="99"/>
                  </w:rPr>
                  <w:fldChar w:fldCharType="begin"/>
                </w:r>
                <w:r w:rsidR="006718F0"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55553E">
                  <w:rPr>
                    <w:noProof/>
                    <w:w w:val="99"/>
                  </w:rPr>
                  <w:t>4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FD00CC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 w:rsidRPr="00FD00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7" type="#_x0000_t202" style="position:absolute;margin-left:790.35pt;margin-top:5.25pt;width:11.2pt;height:19.6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QOsA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" o:allowincell="f" filled="f" stroked="f">
          <v:textbox inset="0,0,0,0">
            <w:txbxContent>
              <w:p w:rsidR="006718F0" w:rsidRDefault="00FD00CC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w w:val="99"/>
                  </w:rPr>
                </w:pPr>
                <w:r>
                  <w:rPr>
                    <w:w w:val="99"/>
                  </w:rPr>
                  <w:fldChar w:fldCharType="begin"/>
                </w:r>
                <w:r w:rsidR="006718F0"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55553E">
                  <w:rPr>
                    <w:noProof/>
                    <w:w w:val="99"/>
                  </w:rPr>
                  <w:t>8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FD00CC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 w:rsidRPr="00FD00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6146" type="#_x0000_t202" style="position:absolute;margin-left:790.35pt;margin-top:5.25pt;width:11.2pt;height:19.6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FXrwIAAK8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BWuUVevAgAArwUAAA4A&#10;AAAAAAAAAAAAAAAALgIAAGRycy9lMm9Eb2MueG1sUEsBAi0AFAAGAAgAAAAhAH4GcOjgAAAACwEA&#10;AA8AAAAAAAAAAAAAAAAACQUAAGRycy9kb3ducmV2LnhtbFBLBQYAAAAABAAEAPMAAAAWBgAAAAA=&#10;" o:allowincell="f" filled="f" stroked="f">
          <v:textbox inset="0,0,0,0">
            <w:txbxContent>
              <w:p w:rsidR="006718F0" w:rsidRDefault="00FD00CC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w w:val="99"/>
                  </w:rPr>
                </w:pPr>
                <w:r>
                  <w:rPr>
                    <w:w w:val="99"/>
                  </w:rPr>
                  <w:fldChar w:fldCharType="begin"/>
                </w:r>
                <w:r w:rsidR="006718F0"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A60504">
                  <w:rPr>
                    <w:noProof/>
                    <w:w w:val="99"/>
                  </w:rPr>
                  <w:t>3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FD00CC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 w:rsidRPr="00FD00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790.35pt;margin-top:5.25pt;width:11.2pt;height:19.6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O4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" o:allowincell="f" filled="f" stroked="f">
          <v:textbox inset="0,0,0,0">
            <w:txbxContent>
              <w:p w:rsidR="006718F0" w:rsidRDefault="00FD00CC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w w:val="99"/>
                  </w:rPr>
                </w:pPr>
                <w:r>
                  <w:rPr>
                    <w:w w:val="99"/>
                  </w:rPr>
                  <w:fldChar w:fldCharType="begin"/>
                </w:r>
                <w:r w:rsidR="006718F0"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 w:rsidR="00A60504">
                  <w:rPr>
                    <w:noProof/>
                    <w:w w:val="99"/>
                  </w:rPr>
                  <w:t>5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applyBreakingRules/>
    <w:useFELayout/>
  </w:compat>
  <w:rsids>
    <w:rsidRoot w:val="004878A8"/>
    <w:rsid w:val="000661F9"/>
    <w:rsid w:val="0010769B"/>
    <w:rsid w:val="00127F12"/>
    <w:rsid w:val="002B61D9"/>
    <w:rsid w:val="00303041"/>
    <w:rsid w:val="004878A8"/>
    <w:rsid w:val="00493D8F"/>
    <w:rsid w:val="0055553E"/>
    <w:rsid w:val="006718F0"/>
    <w:rsid w:val="00792530"/>
    <w:rsid w:val="009639FF"/>
    <w:rsid w:val="009B7F03"/>
    <w:rsid w:val="009F2F77"/>
    <w:rsid w:val="00A60504"/>
    <w:rsid w:val="00A85F9C"/>
    <w:rsid w:val="00C162D2"/>
    <w:rsid w:val="00C72124"/>
    <w:rsid w:val="00D55AB7"/>
    <w:rsid w:val="00E8513A"/>
    <w:rsid w:val="00EE6BA2"/>
    <w:rsid w:val="00F856DA"/>
    <w:rsid w:val="00FD00CC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,4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0CC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D00CC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FD00CC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FD00CC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FD00CC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FD00CC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FD00CC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FD00CC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FD0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32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27588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Corporate Edition</cp:lastModifiedBy>
  <cp:revision>5</cp:revision>
  <cp:lastPrinted>2021-04-07T06:40:00Z</cp:lastPrinted>
  <dcterms:created xsi:type="dcterms:W3CDTF">2020-04-24T05:46:00Z</dcterms:created>
  <dcterms:modified xsi:type="dcterms:W3CDTF">2021-04-07T06:48:00Z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